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E943D" w14:textId="7ABE9C02" w:rsidR="00792CAB" w:rsidRPr="008363A7" w:rsidRDefault="00B93CC4" w:rsidP="008363A7">
      <w:pPr>
        <w:pStyle w:val="Sommario1"/>
        <w:jc w:val="center"/>
        <w:rPr>
          <w:b/>
          <w:bCs/>
          <w:color w:val="auto"/>
          <w:sz w:val="32"/>
          <w:szCs w:val="32"/>
        </w:rPr>
      </w:pPr>
      <w:bookmarkStart w:id="0" w:name="_Toc124433085"/>
      <w:r>
        <w:rPr>
          <w:b/>
          <w:bCs/>
          <w:color w:val="auto"/>
          <w:sz w:val="32"/>
          <w:szCs w:val="32"/>
        </w:rPr>
        <w:t>GIORNATA DELLA MEMORIA</w:t>
      </w:r>
      <w:r w:rsidR="008363A7" w:rsidRPr="008363A7">
        <w:rPr>
          <w:b/>
          <w:bCs/>
          <w:color w:val="auto"/>
          <w:sz w:val="32"/>
          <w:szCs w:val="32"/>
        </w:rPr>
        <w:t xml:space="preserve"> 202</w:t>
      </w:r>
      <w:r w:rsidR="008A7ED9">
        <w:rPr>
          <w:b/>
          <w:bCs/>
          <w:color w:val="auto"/>
          <w:sz w:val="32"/>
          <w:szCs w:val="32"/>
        </w:rPr>
        <w:t>4</w:t>
      </w:r>
    </w:p>
    <w:p w14:paraId="42499465" w14:textId="6D126397" w:rsidR="008363A7" w:rsidRPr="008363A7" w:rsidRDefault="008363A7" w:rsidP="008363A7">
      <w:pPr>
        <w:jc w:val="center"/>
        <w:rPr>
          <w:b/>
          <w:bCs/>
          <w:sz w:val="32"/>
          <w:szCs w:val="32"/>
        </w:rPr>
      </w:pPr>
      <w:r w:rsidRPr="008363A7">
        <w:rPr>
          <w:b/>
          <w:bCs/>
          <w:sz w:val="32"/>
          <w:szCs w:val="32"/>
        </w:rPr>
        <w:t>CALENDARIO EVENTI IN REGIONE</w:t>
      </w:r>
    </w:p>
    <w:p w14:paraId="628506FE" w14:textId="728D4EF0" w:rsidR="00792CAB" w:rsidRPr="00792CAB" w:rsidRDefault="00792CAB" w:rsidP="00792CAB">
      <w:pPr>
        <w:pStyle w:val="Sommario1"/>
        <w:rPr>
          <w:rStyle w:val="Collegamentoipertestuale"/>
        </w:rPr>
      </w:pPr>
    </w:p>
    <w:p w14:paraId="652D94CA" w14:textId="77777777" w:rsidR="00E4208B" w:rsidRDefault="00E4208B">
      <w:pPr>
        <w:pStyle w:val="Sommario1"/>
      </w:pPr>
    </w:p>
    <w:p w14:paraId="0BA795A6" w14:textId="525ADB9E" w:rsidR="00B93CC4" w:rsidRDefault="00E67C2D">
      <w:pPr>
        <w:pStyle w:val="Sommario1"/>
        <w:rPr>
          <w:rFonts w:eastAsiaTheme="minorEastAsia"/>
          <w:color w:val="auto"/>
          <w:kern w:val="2"/>
          <w:sz w:val="24"/>
          <w:szCs w:val="24"/>
          <w:lang w:eastAsia="it-IT"/>
          <w14:ligatures w14:val="standardContextual"/>
        </w:rPr>
      </w:pPr>
      <w:r>
        <w:fldChar w:fldCharType="begin"/>
      </w:r>
      <w:r>
        <w:instrText xml:space="preserve"> TOC \o "1-3" \h \z \u </w:instrText>
      </w:r>
      <w:r>
        <w:fldChar w:fldCharType="separate"/>
      </w:r>
      <w:hyperlink w:anchor="_Toc156896361" w:history="1">
        <w:r w:rsidR="00B93CC4" w:rsidRPr="00156DA2">
          <w:rPr>
            <w:rStyle w:val="Collegamentoipertestuale"/>
          </w:rPr>
          <w:t>ASSEMBLEA LEGISLATIVA EMILIA ROMAGNA</w:t>
        </w:r>
        <w:r w:rsidR="00B93CC4">
          <w:rPr>
            <w:webHidden/>
          </w:rPr>
          <w:tab/>
        </w:r>
        <w:r w:rsidR="00B93CC4">
          <w:rPr>
            <w:webHidden/>
          </w:rPr>
          <w:fldChar w:fldCharType="begin"/>
        </w:r>
        <w:r w:rsidR="00B93CC4">
          <w:rPr>
            <w:webHidden/>
          </w:rPr>
          <w:instrText xml:space="preserve"> PAGEREF _Toc156896361 \h </w:instrText>
        </w:r>
        <w:r w:rsidR="00B93CC4">
          <w:rPr>
            <w:webHidden/>
          </w:rPr>
        </w:r>
        <w:r w:rsidR="00B93CC4">
          <w:rPr>
            <w:webHidden/>
          </w:rPr>
          <w:fldChar w:fldCharType="separate"/>
        </w:r>
        <w:r w:rsidR="00B93CC4">
          <w:rPr>
            <w:webHidden/>
          </w:rPr>
          <w:t>3</w:t>
        </w:r>
        <w:r w:rsidR="00B93CC4">
          <w:rPr>
            <w:webHidden/>
          </w:rPr>
          <w:fldChar w:fldCharType="end"/>
        </w:r>
      </w:hyperlink>
    </w:p>
    <w:p w14:paraId="3724BB13" w14:textId="3AA51E57" w:rsidR="00B93CC4" w:rsidRDefault="00B214F0">
      <w:pPr>
        <w:pStyle w:val="Sommario1"/>
        <w:rPr>
          <w:rFonts w:eastAsiaTheme="minorEastAsia"/>
          <w:color w:val="auto"/>
          <w:kern w:val="2"/>
          <w:sz w:val="24"/>
          <w:szCs w:val="24"/>
          <w:lang w:eastAsia="it-IT"/>
          <w14:ligatures w14:val="standardContextual"/>
        </w:rPr>
      </w:pPr>
      <w:hyperlink w:anchor="_Toc156896362" w:history="1">
        <w:r w:rsidR="00B93CC4" w:rsidRPr="00156DA2">
          <w:rPr>
            <w:rStyle w:val="Collegamentoipertestuale"/>
          </w:rPr>
          <w:t>MUSEO EBRAICO DI BOLOGNA</w:t>
        </w:r>
        <w:r w:rsidR="00B93CC4">
          <w:rPr>
            <w:webHidden/>
          </w:rPr>
          <w:tab/>
        </w:r>
        <w:r w:rsidR="00B93CC4">
          <w:rPr>
            <w:webHidden/>
          </w:rPr>
          <w:fldChar w:fldCharType="begin"/>
        </w:r>
        <w:r w:rsidR="00B93CC4">
          <w:rPr>
            <w:webHidden/>
          </w:rPr>
          <w:instrText xml:space="preserve"> PAGEREF _Toc156896362 \h </w:instrText>
        </w:r>
        <w:r w:rsidR="00B93CC4">
          <w:rPr>
            <w:webHidden/>
          </w:rPr>
        </w:r>
        <w:r w:rsidR="00B93CC4">
          <w:rPr>
            <w:webHidden/>
          </w:rPr>
          <w:fldChar w:fldCharType="separate"/>
        </w:r>
        <w:r w:rsidR="00B93CC4">
          <w:rPr>
            <w:webHidden/>
          </w:rPr>
          <w:t>3</w:t>
        </w:r>
        <w:r w:rsidR="00B93CC4">
          <w:rPr>
            <w:webHidden/>
          </w:rPr>
          <w:fldChar w:fldCharType="end"/>
        </w:r>
      </w:hyperlink>
    </w:p>
    <w:p w14:paraId="1729A378" w14:textId="7CB5AC88" w:rsidR="00B93CC4" w:rsidRDefault="00B214F0">
      <w:pPr>
        <w:pStyle w:val="Sommario1"/>
        <w:rPr>
          <w:rFonts w:eastAsiaTheme="minorEastAsia"/>
          <w:color w:val="auto"/>
          <w:kern w:val="2"/>
          <w:sz w:val="24"/>
          <w:szCs w:val="24"/>
          <w:lang w:eastAsia="it-IT"/>
          <w14:ligatures w14:val="standardContextual"/>
        </w:rPr>
      </w:pPr>
      <w:hyperlink w:anchor="_Toc156896363" w:history="1">
        <w:r w:rsidR="00B93CC4" w:rsidRPr="00156DA2">
          <w:rPr>
            <w:rStyle w:val="Collegamentoipertestuale"/>
          </w:rPr>
          <w:t>COMUNITA’ EBRAICA DI BOLOGNA</w:t>
        </w:r>
        <w:r w:rsidR="00B93CC4">
          <w:rPr>
            <w:webHidden/>
          </w:rPr>
          <w:tab/>
        </w:r>
        <w:r w:rsidR="00B93CC4">
          <w:rPr>
            <w:webHidden/>
          </w:rPr>
          <w:fldChar w:fldCharType="begin"/>
        </w:r>
        <w:r w:rsidR="00B93CC4">
          <w:rPr>
            <w:webHidden/>
          </w:rPr>
          <w:instrText xml:space="preserve"> PAGEREF _Toc156896363 \h </w:instrText>
        </w:r>
        <w:r w:rsidR="00B93CC4">
          <w:rPr>
            <w:webHidden/>
          </w:rPr>
        </w:r>
        <w:r w:rsidR="00B93CC4">
          <w:rPr>
            <w:webHidden/>
          </w:rPr>
          <w:fldChar w:fldCharType="separate"/>
        </w:r>
        <w:r w:rsidR="00B93CC4">
          <w:rPr>
            <w:webHidden/>
          </w:rPr>
          <w:t>4</w:t>
        </w:r>
        <w:r w:rsidR="00B93CC4">
          <w:rPr>
            <w:webHidden/>
          </w:rPr>
          <w:fldChar w:fldCharType="end"/>
        </w:r>
      </w:hyperlink>
    </w:p>
    <w:p w14:paraId="3370E4B9" w14:textId="3F90AC76" w:rsidR="00B93CC4" w:rsidRDefault="00B214F0">
      <w:pPr>
        <w:pStyle w:val="Sommario1"/>
        <w:rPr>
          <w:rFonts w:eastAsiaTheme="minorEastAsia"/>
          <w:color w:val="auto"/>
          <w:kern w:val="2"/>
          <w:sz w:val="24"/>
          <w:szCs w:val="24"/>
          <w:lang w:eastAsia="it-IT"/>
          <w14:ligatures w14:val="standardContextual"/>
        </w:rPr>
      </w:pPr>
      <w:hyperlink w:anchor="_Toc156896364" w:history="1">
        <w:r w:rsidR="00B93CC4" w:rsidRPr="00156DA2">
          <w:rPr>
            <w:rStyle w:val="Collegamentoipertestuale"/>
          </w:rPr>
          <w:t>COMUNE DI BOLOGNA</w:t>
        </w:r>
        <w:r w:rsidR="00B93CC4">
          <w:rPr>
            <w:webHidden/>
          </w:rPr>
          <w:tab/>
        </w:r>
        <w:r w:rsidR="00B93CC4">
          <w:rPr>
            <w:webHidden/>
          </w:rPr>
          <w:fldChar w:fldCharType="begin"/>
        </w:r>
        <w:r w:rsidR="00B93CC4">
          <w:rPr>
            <w:webHidden/>
          </w:rPr>
          <w:instrText xml:space="preserve"> PAGEREF _Toc156896364 \h </w:instrText>
        </w:r>
        <w:r w:rsidR="00B93CC4">
          <w:rPr>
            <w:webHidden/>
          </w:rPr>
        </w:r>
        <w:r w:rsidR="00B93CC4">
          <w:rPr>
            <w:webHidden/>
          </w:rPr>
          <w:fldChar w:fldCharType="separate"/>
        </w:r>
        <w:r w:rsidR="00B93CC4">
          <w:rPr>
            <w:webHidden/>
          </w:rPr>
          <w:t>5</w:t>
        </w:r>
        <w:r w:rsidR="00B93CC4">
          <w:rPr>
            <w:webHidden/>
          </w:rPr>
          <w:fldChar w:fldCharType="end"/>
        </w:r>
      </w:hyperlink>
    </w:p>
    <w:p w14:paraId="0D03548B" w14:textId="63B748C2" w:rsidR="00B93CC4" w:rsidRDefault="00B214F0">
      <w:pPr>
        <w:pStyle w:val="Sommario1"/>
        <w:rPr>
          <w:rFonts w:eastAsiaTheme="minorEastAsia"/>
          <w:color w:val="auto"/>
          <w:kern w:val="2"/>
          <w:sz w:val="24"/>
          <w:szCs w:val="24"/>
          <w:lang w:eastAsia="it-IT"/>
          <w14:ligatures w14:val="standardContextual"/>
        </w:rPr>
      </w:pPr>
      <w:hyperlink w:anchor="_Toc156896365" w:history="1">
        <w:r w:rsidR="00B93CC4" w:rsidRPr="00156DA2">
          <w:rPr>
            <w:rStyle w:val="Collegamentoipertestuale"/>
          </w:rPr>
          <w:t>ARCHIVIO ZETA – FIRENZUOLA (FI)</w:t>
        </w:r>
        <w:r w:rsidR="00B93CC4">
          <w:rPr>
            <w:webHidden/>
          </w:rPr>
          <w:tab/>
        </w:r>
        <w:r w:rsidR="00B93CC4">
          <w:rPr>
            <w:webHidden/>
          </w:rPr>
          <w:fldChar w:fldCharType="begin"/>
        </w:r>
        <w:r w:rsidR="00B93CC4">
          <w:rPr>
            <w:webHidden/>
          </w:rPr>
          <w:instrText xml:space="preserve"> PAGEREF _Toc156896365 \h </w:instrText>
        </w:r>
        <w:r w:rsidR="00B93CC4">
          <w:rPr>
            <w:webHidden/>
          </w:rPr>
        </w:r>
        <w:r w:rsidR="00B93CC4">
          <w:rPr>
            <w:webHidden/>
          </w:rPr>
          <w:fldChar w:fldCharType="separate"/>
        </w:r>
        <w:r w:rsidR="00B93CC4">
          <w:rPr>
            <w:webHidden/>
          </w:rPr>
          <w:t>7</w:t>
        </w:r>
        <w:r w:rsidR="00B93CC4">
          <w:rPr>
            <w:webHidden/>
          </w:rPr>
          <w:fldChar w:fldCharType="end"/>
        </w:r>
      </w:hyperlink>
    </w:p>
    <w:p w14:paraId="53CF08F9" w14:textId="26069459" w:rsidR="00B93CC4" w:rsidRDefault="00B214F0">
      <w:pPr>
        <w:pStyle w:val="Sommario1"/>
        <w:rPr>
          <w:rFonts w:eastAsiaTheme="minorEastAsia"/>
          <w:color w:val="auto"/>
          <w:kern w:val="2"/>
          <w:sz w:val="24"/>
          <w:szCs w:val="24"/>
          <w:lang w:eastAsia="it-IT"/>
          <w14:ligatures w14:val="standardContextual"/>
        </w:rPr>
      </w:pPr>
      <w:hyperlink w:anchor="_Toc156896366" w:history="1">
        <w:r w:rsidR="00B93CC4" w:rsidRPr="00156DA2">
          <w:rPr>
            <w:rStyle w:val="Collegamentoipertestuale"/>
          </w:rPr>
          <w:t>UNIONE RENO GALLIERA</w:t>
        </w:r>
        <w:r w:rsidR="00B93CC4">
          <w:rPr>
            <w:webHidden/>
          </w:rPr>
          <w:tab/>
        </w:r>
        <w:r w:rsidR="00B93CC4">
          <w:rPr>
            <w:webHidden/>
          </w:rPr>
          <w:fldChar w:fldCharType="begin"/>
        </w:r>
        <w:r w:rsidR="00B93CC4">
          <w:rPr>
            <w:webHidden/>
          </w:rPr>
          <w:instrText xml:space="preserve"> PAGEREF _Toc156896366 \h </w:instrText>
        </w:r>
        <w:r w:rsidR="00B93CC4">
          <w:rPr>
            <w:webHidden/>
          </w:rPr>
        </w:r>
        <w:r w:rsidR="00B93CC4">
          <w:rPr>
            <w:webHidden/>
          </w:rPr>
          <w:fldChar w:fldCharType="separate"/>
        </w:r>
        <w:r w:rsidR="00B93CC4">
          <w:rPr>
            <w:webHidden/>
          </w:rPr>
          <w:t>7</w:t>
        </w:r>
        <w:r w:rsidR="00B93CC4">
          <w:rPr>
            <w:webHidden/>
          </w:rPr>
          <w:fldChar w:fldCharType="end"/>
        </w:r>
      </w:hyperlink>
    </w:p>
    <w:p w14:paraId="4898264D" w14:textId="7055E4AB" w:rsidR="00B93CC4" w:rsidRDefault="00B214F0">
      <w:pPr>
        <w:pStyle w:val="Sommario1"/>
        <w:rPr>
          <w:rFonts w:eastAsiaTheme="minorEastAsia"/>
          <w:color w:val="auto"/>
          <w:kern w:val="2"/>
          <w:sz w:val="24"/>
          <w:szCs w:val="24"/>
          <w:lang w:eastAsia="it-IT"/>
          <w14:ligatures w14:val="standardContextual"/>
        </w:rPr>
      </w:pPr>
      <w:hyperlink w:anchor="_Toc156896367" w:history="1">
        <w:r w:rsidR="00B93CC4" w:rsidRPr="00156DA2">
          <w:rPr>
            <w:rStyle w:val="Collegamentoipertestuale"/>
          </w:rPr>
          <w:t>COMUNE DI CASALECCHIO DI RENO</w:t>
        </w:r>
        <w:r w:rsidR="00B93CC4">
          <w:rPr>
            <w:webHidden/>
          </w:rPr>
          <w:tab/>
        </w:r>
        <w:r w:rsidR="00B93CC4">
          <w:rPr>
            <w:webHidden/>
          </w:rPr>
          <w:fldChar w:fldCharType="begin"/>
        </w:r>
        <w:r w:rsidR="00B93CC4">
          <w:rPr>
            <w:webHidden/>
          </w:rPr>
          <w:instrText xml:space="preserve"> PAGEREF _Toc156896367 \h </w:instrText>
        </w:r>
        <w:r w:rsidR="00B93CC4">
          <w:rPr>
            <w:webHidden/>
          </w:rPr>
        </w:r>
        <w:r w:rsidR="00B93CC4">
          <w:rPr>
            <w:webHidden/>
          </w:rPr>
          <w:fldChar w:fldCharType="separate"/>
        </w:r>
        <w:r w:rsidR="00B93CC4">
          <w:rPr>
            <w:webHidden/>
          </w:rPr>
          <w:t>8</w:t>
        </w:r>
        <w:r w:rsidR="00B93CC4">
          <w:rPr>
            <w:webHidden/>
          </w:rPr>
          <w:fldChar w:fldCharType="end"/>
        </w:r>
      </w:hyperlink>
    </w:p>
    <w:p w14:paraId="10023CC1" w14:textId="67E40FFD" w:rsidR="00B93CC4" w:rsidRDefault="00B214F0">
      <w:pPr>
        <w:pStyle w:val="Sommario1"/>
        <w:rPr>
          <w:rFonts w:eastAsiaTheme="minorEastAsia"/>
          <w:color w:val="auto"/>
          <w:kern w:val="2"/>
          <w:sz w:val="24"/>
          <w:szCs w:val="24"/>
          <w:lang w:eastAsia="it-IT"/>
          <w14:ligatures w14:val="standardContextual"/>
        </w:rPr>
      </w:pPr>
      <w:hyperlink w:anchor="_Toc156896368" w:history="1">
        <w:r w:rsidR="00B93CC4" w:rsidRPr="00156DA2">
          <w:rPr>
            <w:rStyle w:val="Collegamentoipertestuale"/>
          </w:rPr>
          <w:t>COMUNE DI FERRARA</w:t>
        </w:r>
        <w:r w:rsidR="00B93CC4">
          <w:rPr>
            <w:webHidden/>
          </w:rPr>
          <w:tab/>
        </w:r>
        <w:r w:rsidR="00B93CC4">
          <w:rPr>
            <w:webHidden/>
          </w:rPr>
          <w:fldChar w:fldCharType="begin"/>
        </w:r>
        <w:r w:rsidR="00B93CC4">
          <w:rPr>
            <w:webHidden/>
          </w:rPr>
          <w:instrText xml:space="preserve"> PAGEREF _Toc156896368 \h </w:instrText>
        </w:r>
        <w:r w:rsidR="00B93CC4">
          <w:rPr>
            <w:webHidden/>
          </w:rPr>
        </w:r>
        <w:r w:rsidR="00B93CC4">
          <w:rPr>
            <w:webHidden/>
          </w:rPr>
          <w:fldChar w:fldCharType="separate"/>
        </w:r>
        <w:r w:rsidR="00B93CC4">
          <w:rPr>
            <w:webHidden/>
          </w:rPr>
          <w:t>9</w:t>
        </w:r>
        <w:r w:rsidR="00B93CC4">
          <w:rPr>
            <w:webHidden/>
          </w:rPr>
          <w:fldChar w:fldCharType="end"/>
        </w:r>
      </w:hyperlink>
    </w:p>
    <w:p w14:paraId="40E1775A" w14:textId="38267814" w:rsidR="00B93CC4" w:rsidRDefault="00B214F0">
      <w:pPr>
        <w:pStyle w:val="Sommario1"/>
        <w:rPr>
          <w:rFonts w:eastAsiaTheme="minorEastAsia"/>
          <w:color w:val="auto"/>
          <w:kern w:val="2"/>
          <w:sz w:val="24"/>
          <w:szCs w:val="24"/>
          <w:lang w:eastAsia="it-IT"/>
          <w14:ligatures w14:val="standardContextual"/>
        </w:rPr>
      </w:pPr>
      <w:hyperlink w:anchor="_Toc156896369" w:history="1">
        <w:r w:rsidR="00B93CC4" w:rsidRPr="00156DA2">
          <w:rPr>
            <w:rStyle w:val="Collegamentoipertestuale"/>
          </w:rPr>
          <w:t>COMUNITA’ EBRAICA DI FERRARA</w:t>
        </w:r>
        <w:r w:rsidR="00B93CC4">
          <w:rPr>
            <w:webHidden/>
          </w:rPr>
          <w:tab/>
        </w:r>
        <w:r w:rsidR="00B93CC4">
          <w:rPr>
            <w:webHidden/>
          </w:rPr>
          <w:fldChar w:fldCharType="begin"/>
        </w:r>
        <w:r w:rsidR="00B93CC4">
          <w:rPr>
            <w:webHidden/>
          </w:rPr>
          <w:instrText xml:space="preserve"> PAGEREF _Toc156896369 \h </w:instrText>
        </w:r>
        <w:r w:rsidR="00B93CC4">
          <w:rPr>
            <w:webHidden/>
          </w:rPr>
        </w:r>
        <w:r w:rsidR="00B93CC4">
          <w:rPr>
            <w:webHidden/>
          </w:rPr>
          <w:fldChar w:fldCharType="separate"/>
        </w:r>
        <w:r w:rsidR="00B93CC4">
          <w:rPr>
            <w:webHidden/>
          </w:rPr>
          <w:t>10</w:t>
        </w:r>
        <w:r w:rsidR="00B93CC4">
          <w:rPr>
            <w:webHidden/>
          </w:rPr>
          <w:fldChar w:fldCharType="end"/>
        </w:r>
      </w:hyperlink>
    </w:p>
    <w:p w14:paraId="24AC9D3A" w14:textId="53DCF534" w:rsidR="00B93CC4" w:rsidRDefault="00B214F0">
      <w:pPr>
        <w:pStyle w:val="Sommario1"/>
        <w:rPr>
          <w:rFonts w:eastAsiaTheme="minorEastAsia"/>
          <w:color w:val="auto"/>
          <w:kern w:val="2"/>
          <w:sz w:val="24"/>
          <w:szCs w:val="24"/>
          <w:lang w:eastAsia="it-IT"/>
          <w14:ligatures w14:val="standardContextual"/>
        </w:rPr>
      </w:pPr>
      <w:hyperlink w:anchor="_Toc156896370" w:history="1">
        <w:r w:rsidR="00B93CC4" w:rsidRPr="00156DA2">
          <w:rPr>
            <w:rStyle w:val="Collegamentoipertestuale"/>
          </w:rPr>
          <w:t>MEIS – MUSEO NAZIONALE DELL’EBRAISMO ITALIANO E DELLA SHOAH</w:t>
        </w:r>
        <w:r w:rsidR="00B93CC4">
          <w:rPr>
            <w:webHidden/>
          </w:rPr>
          <w:tab/>
        </w:r>
        <w:r w:rsidR="00B93CC4">
          <w:rPr>
            <w:webHidden/>
          </w:rPr>
          <w:fldChar w:fldCharType="begin"/>
        </w:r>
        <w:r w:rsidR="00B93CC4">
          <w:rPr>
            <w:webHidden/>
          </w:rPr>
          <w:instrText xml:space="preserve"> PAGEREF _Toc156896370 \h </w:instrText>
        </w:r>
        <w:r w:rsidR="00B93CC4">
          <w:rPr>
            <w:webHidden/>
          </w:rPr>
        </w:r>
        <w:r w:rsidR="00B93CC4">
          <w:rPr>
            <w:webHidden/>
          </w:rPr>
          <w:fldChar w:fldCharType="separate"/>
        </w:r>
        <w:r w:rsidR="00B93CC4">
          <w:rPr>
            <w:webHidden/>
          </w:rPr>
          <w:t>10</w:t>
        </w:r>
        <w:r w:rsidR="00B93CC4">
          <w:rPr>
            <w:webHidden/>
          </w:rPr>
          <w:fldChar w:fldCharType="end"/>
        </w:r>
      </w:hyperlink>
    </w:p>
    <w:p w14:paraId="0D187245" w14:textId="5E0A4E59" w:rsidR="00B93CC4" w:rsidRDefault="00B214F0">
      <w:pPr>
        <w:pStyle w:val="Sommario1"/>
        <w:rPr>
          <w:rFonts w:eastAsiaTheme="minorEastAsia"/>
          <w:color w:val="auto"/>
          <w:kern w:val="2"/>
          <w:sz w:val="24"/>
          <w:szCs w:val="24"/>
          <w:lang w:eastAsia="it-IT"/>
          <w14:ligatures w14:val="standardContextual"/>
        </w:rPr>
      </w:pPr>
      <w:hyperlink w:anchor="_Toc156896371" w:history="1">
        <w:r w:rsidR="00B93CC4" w:rsidRPr="00156DA2">
          <w:rPr>
            <w:rStyle w:val="Collegamentoipertestuale"/>
          </w:rPr>
          <w:t>ISTITUTO STORICO DI FERRARA</w:t>
        </w:r>
        <w:r w:rsidR="00B93CC4">
          <w:rPr>
            <w:webHidden/>
          </w:rPr>
          <w:tab/>
        </w:r>
        <w:r w:rsidR="00B93CC4">
          <w:rPr>
            <w:webHidden/>
          </w:rPr>
          <w:fldChar w:fldCharType="begin"/>
        </w:r>
        <w:r w:rsidR="00B93CC4">
          <w:rPr>
            <w:webHidden/>
          </w:rPr>
          <w:instrText xml:space="preserve"> PAGEREF _Toc156896371 \h </w:instrText>
        </w:r>
        <w:r w:rsidR="00B93CC4">
          <w:rPr>
            <w:webHidden/>
          </w:rPr>
        </w:r>
        <w:r w:rsidR="00B93CC4">
          <w:rPr>
            <w:webHidden/>
          </w:rPr>
          <w:fldChar w:fldCharType="separate"/>
        </w:r>
        <w:r w:rsidR="00B93CC4">
          <w:rPr>
            <w:webHidden/>
          </w:rPr>
          <w:t>11</w:t>
        </w:r>
        <w:r w:rsidR="00B93CC4">
          <w:rPr>
            <w:webHidden/>
          </w:rPr>
          <w:fldChar w:fldCharType="end"/>
        </w:r>
      </w:hyperlink>
    </w:p>
    <w:p w14:paraId="7DE47D61" w14:textId="25A8B1AA" w:rsidR="00B93CC4" w:rsidRDefault="00B214F0">
      <w:pPr>
        <w:pStyle w:val="Sommario1"/>
        <w:rPr>
          <w:rFonts w:eastAsiaTheme="minorEastAsia"/>
          <w:color w:val="auto"/>
          <w:kern w:val="2"/>
          <w:sz w:val="24"/>
          <w:szCs w:val="24"/>
          <w:lang w:eastAsia="it-IT"/>
          <w14:ligatures w14:val="standardContextual"/>
        </w:rPr>
      </w:pPr>
      <w:hyperlink w:anchor="_Toc156896372" w:history="1">
        <w:r w:rsidR="00B93CC4" w:rsidRPr="00156DA2">
          <w:rPr>
            <w:rStyle w:val="Collegamentoipertestuale"/>
          </w:rPr>
          <w:t>COMUNE DI PIACENZA</w:t>
        </w:r>
        <w:r w:rsidR="00B93CC4">
          <w:rPr>
            <w:webHidden/>
          </w:rPr>
          <w:tab/>
        </w:r>
        <w:r w:rsidR="00B93CC4">
          <w:rPr>
            <w:webHidden/>
          </w:rPr>
          <w:fldChar w:fldCharType="begin"/>
        </w:r>
        <w:r w:rsidR="00B93CC4">
          <w:rPr>
            <w:webHidden/>
          </w:rPr>
          <w:instrText xml:space="preserve"> PAGEREF _Toc156896372 \h </w:instrText>
        </w:r>
        <w:r w:rsidR="00B93CC4">
          <w:rPr>
            <w:webHidden/>
          </w:rPr>
        </w:r>
        <w:r w:rsidR="00B93CC4">
          <w:rPr>
            <w:webHidden/>
          </w:rPr>
          <w:fldChar w:fldCharType="separate"/>
        </w:r>
        <w:r w:rsidR="00B93CC4">
          <w:rPr>
            <w:webHidden/>
          </w:rPr>
          <w:t>11</w:t>
        </w:r>
        <w:r w:rsidR="00B93CC4">
          <w:rPr>
            <w:webHidden/>
          </w:rPr>
          <w:fldChar w:fldCharType="end"/>
        </w:r>
      </w:hyperlink>
    </w:p>
    <w:p w14:paraId="41AAFAE8" w14:textId="75C27E1E" w:rsidR="00B93CC4" w:rsidRDefault="00B214F0">
      <w:pPr>
        <w:pStyle w:val="Sommario1"/>
        <w:rPr>
          <w:rFonts w:eastAsiaTheme="minorEastAsia"/>
          <w:color w:val="auto"/>
          <w:kern w:val="2"/>
          <w:sz w:val="24"/>
          <w:szCs w:val="24"/>
          <w:lang w:eastAsia="it-IT"/>
          <w14:ligatures w14:val="standardContextual"/>
        </w:rPr>
      </w:pPr>
      <w:hyperlink w:anchor="_Toc156896373" w:history="1">
        <w:r w:rsidR="00B93CC4" w:rsidRPr="00156DA2">
          <w:rPr>
            <w:rStyle w:val="Collegamentoipertestuale"/>
          </w:rPr>
          <w:t>ISREC PIACENZA</w:t>
        </w:r>
        <w:r w:rsidR="00B93CC4">
          <w:rPr>
            <w:webHidden/>
          </w:rPr>
          <w:tab/>
        </w:r>
        <w:r w:rsidR="00B93CC4">
          <w:rPr>
            <w:webHidden/>
          </w:rPr>
          <w:fldChar w:fldCharType="begin"/>
        </w:r>
        <w:r w:rsidR="00B93CC4">
          <w:rPr>
            <w:webHidden/>
          </w:rPr>
          <w:instrText xml:space="preserve"> PAGEREF _Toc156896373 \h </w:instrText>
        </w:r>
        <w:r w:rsidR="00B93CC4">
          <w:rPr>
            <w:webHidden/>
          </w:rPr>
        </w:r>
        <w:r w:rsidR="00B93CC4">
          <w:rPr>
            <w:webHidden/>
          </w:rPr>
          <w:fldChar w:fldCharType="separate"/>
        </w:r>
        <w:r w:rsidR="00B93CC4">
          <w:rPr>
            <w:webHidden/>
          </w:rPr>
          <w:t>11</w:t>
        </w:r>
        <w:r w:rsidR="00B93CC4">
          <w:rPr>
            <w:webHidden/>
          </w:rPr>
          <w:fldChar w:fldCharType="end"/>
        </w:r>
      </w:hyperlink>
    </w:p>
    <w:p w14:paraId="57687C1C" w14:textId="7902E7DC" w:rsidR="00B93CC4" w:rsidRDefault="00B214F0">
      <w:pPr>
        <w:pStyle w:val="Sommario1"/>
        <w:rPr>
          <w:rFonts w:eastAsiaTheme="minorEastAsia"/>
          <w:color w:val="auto"/>
          <w:kern w:val="2"/>
          <w:sz w:val="24"/>
          <w:szCs w:val="24"/>
          <w:lang w:eastAsia="it-IT"/>
          <w14:ligatures w14:val="standardContextual"/>
        </w:rPr>
      </w:pPr>
      <w:hyperlink w:anchor="_Toc156896374" w:history="1">
        <w:r w:rsidR="00B93CC4" w:rsidRPr="00156DA2">
          <w:rPr>
            <w:rStyle w:val="Collegamentoipertestuale"/>
          </w:rPr>
          <w:t>ISTITUTO STORICO DI PARMA</w:t>
        </w:r>
        <w:r w:rsidR="00B93CC4">
          <w:rPr>
            <w:webHidden/>
          </w:rPr>
          <w:tab/>
        </w:r>
        <w:r w:rsidR="00B93CC4">
          <w:rPr>
            <w:webHidden/>
          </w:rPr>
          <w:fldChar w:fldCharType="begin"/>
        </w:r>
        <w:r w:rsidR="00B93CC4">
          <w:rPr>
            <w:webHidden/>
          </w:rPr>
          <w:instrText xml:space="preserve"> PAGEREF _Toc156896374 \h </w:instrText>
        </w:r>
        <w:r w:rsidR="00B93CC4">
          <w:rPr>
            <w:webHidden/>
          </w:rPr>
        </w:r>
        <w:r w:rsidR="00B93CC4">
          <w:rPr>
            <w:webHidden/>
          </w:rPr>
          <w:fldChar w:fldCharType="separate"/>
        </w:r>
        <w:r w:rsidR="00B93CC4">
          <w:rPr>
            <w:webHidden/>
          </w:rPr>
          <w:t>12</w:t>
        </w:r>
        <w:r w:rsidR="00B93CC4">
          <w:rPr>
            <w:webHidden/>
          </w:rPr>
          <w:fldChar w:fldCharType="end"/>
        </w:r>
      </w:hyperlink>
    </w:p>
    <w:p w14:paraId="5E6E123D" w14:textId="539391CB" w:rsidR="00B93CC4" w:rsidRDefault="00B214F0">
      <w:pPr>
        <w:pStyle w:val="Sommario1"/>
        <w:rPr>
          <w:rFonts w:eastAsiaTheme="minorEastAsia"/>
          <w:color w:val="auto"/>
          <w:kern w:val="2"/>
          <w:sz w:val="24"/>
          <w:szCs w:val="24"/>
          <w:lang w:eastAsia="it-IT"/>
          <w14:ligatures w14:val="standardContextual"/>
        </w:rPr>
      </w:pPr>
      <w:hyperlink w:anchor="_Toc156896375" w:history="1">
        <w:r w:rsidR="00B93CC4" w:rsidRPr="00156DA2">
          <w:rPr>
            <w:rStyle w:val="Collegamentoipertestuale"/>
          </w:rPr>
          <w:t>CENTRO STUDI MOVIMENTI PARMA</w:t>
        </w:r>
        <w:r w:rsidR="00B93CC4">
          <w:rPr>
            <w:webHidden/>
          </w:rPr>
          <w:tab/>
        </w:r>
        <w:r w:rsidR="00B93CC4">
          <w:rPr>
            <w:webHidden/>
          </w:rPr>
          <w:fldChar w:fldCharType="begin"/>
        </w:r>
        <w:r w:rsidR="00B93CC4">
          <w:rPr>
            <w:webHidden/>
          </w:rPr>
          <w:instrText xml:space="preserve"> PAGEREF _Toc156896375 \h </w:instrText>
        </w:r>
        <w:r w:rsidR="00B93CC4">
          <w:rPr>
            <w:webHidden/>
          </w:rPr>
        </w:r>
        <w:r w:rsidR="00B93CC4">
          <w:rPr>
            <w:webHidden/>
          </w:rPr>
          <w:fldChar w:fldCharType="separate"/>
        </w:r>
        <w:r w:rsidR="00B93CC4">
          <w:rPr>
            <w:webHidden/>
          </w:rPr>
          <w:t>14</w:t>
        </w:r>
        <w:r w:rsidR="00B93CC4">
          <w:rPr>
            <w:webHidden/>
          </w:rPr>
          <w:fldChar w:fldCharType="end"/>
        </w:r>
      </w:hyperlink>
    </w:p>
    <w:p w14:paraId="3FBEA6B8" w14:textId="218689A9" w:rsidR="00B93CC4" w:rsidRDefault="00B214F0">
      <w:pPr>
        <w:pStyle w:val="Sommario1"/>
        <w:rPr>
          <w:rFonts w:eastAsiaTheme="minorEastAsia"/>
          <w:color w:val="auto"/>
          <w:kern w:val="2"/>
          <w:sz w:val="24"/>
          <w:szCs w:val="24"/>
          <w:lang w:eastAsia="it-IT"/>
          <w14:ligatures w14:val="standardContextual"/>
        </w:rPr>
      </w:pPr>
      <w:hyperlink w:anchor="_Toc156896376" w:history="1">
        <w:r w:rsidR="00B93CC4" w:rsidRPr="00156DA2">
          <w:rPr>
            <w:rStyle w:val="Collegamentoipertestuale"/>
          </w:rPr>
          <w:t>COMUNE DI REGGIO EMILIA</w:t>
        </w:r>
        <w:r w:rsidR="00B93CC4">
          <w:rPr>
            <w:webHidden/>
          </w:rPr>
          <w:tab/>
        </w:r>
        <w:r w:rsidR="00B93CC4">
          <w:rPr>
            <w:webHidden/>
          </w:rPr>
          <w:fldChar w:fldCharType="begin"/>
        </w:r>
        <w:r w:rsidR="00B93CC4">
          <w:rPr>
            <w:webHidden/>
          </w:rPr>
          <w:instrText xml:space="preserve"> PAGEREF _Toc156896376 \h </w:instrText>
        </w:r>
        <w:r w:rsidR="00B93CC4">
          <w:rPr>
            <w:webHidden/>
          </w:rPr>
        </w:r>
        <w:r w:rsidR="00B93CC4">
          <w:rPr>
            <w:webHidden/>
          </w:rPr>
          <w:fldChar w:fldCharType="separate"/>
        </w:r>
        <w:r w:rsidR="00B93CC4">
          <w:rPr>
            <w:webHidden/>
          </w:rPr>
          <w:t>15</w:t>
        </w:r>
        <w:r w:rsidR="00B93CC4">
          <w:rPr>
            <w:webHidden/>
          </w:rPr>
          <w:fldChar w:fldCharType="end"/>
        </w:r>
      </w:hyperlink>
    </w:p>
    <w:p w14:paraId="100EC4A7" w14:textId="6A299801" w:rsidR="00B93CC4" w:rsidRDefault="00B214F0">
      <w:pPr>
        <w:pStyle w:val="Sommario1"/>
        <w:rPr>
          <w:rFonts w:eastAsiaTheme="minorEastAsia"/>
          <w:color w:val="auto"/>
          <w:kern w:val="2"/>
          <w:sz w:val="24"/>
          <w:szCs w:val="24"/>
          <w:lang w:eastAsia="it-IT"/>
          <w14:ligatures w14:val="standardContextual"/>
        </w:rPr>
      </w:pPr>
      <w:hyperlink w:anchor="_Toc156896377" w:history="1">
        <w:r w:rsidR="00B93CC4" w:rsidRPr="00156DA2">
          <w:rPr>
            <w:rStyle w:val="Collegamentoipertestuale"/>
          </w:rPr>
          <w:t>ISTITUTO STORICO DI REGGIO EMILIA</w:t>
        </w:r>
        <w:r w:rsidR="00B93CC4">
          <w:rPr>
            <w:webHidden/>
          </w:rPr>
          <w:tab/>
        </w:r>
        <w:r w:rsidR="00B93CC4">
          <w:rPr>
            <w:webHidden/>
          </w:rPr>
          <w:fldChar w:fldCharType="begin"/>
        </w:r>
        <w:r w:rsidR="00B93CC4">
          <w:rPr>
            <w:webHidden/>
          </w:rPr>
          <w:instrText xml:space="preserve"> PAGEREF _Toc156896377 \h </w:instrText>
        </w:r>
        <w:r w:rsidR="00B93CC4">
          <w:rPr>
            <w:webHidden/>
          </w:rPr>
        </w:r>
        <w:r w:rsidR="00B93CC4">
          <w:rPr>
            <w:webHidden/>
          </w:rPr>
          <w:fldChar w:fldCharType="separate"/>
        </w:r>
        <w:r w:rsidR="00B93CC4">
          <w:rPr>
            <w:webHidden/>
          </w:rPr>
          <w:t>15</w:t>
        </w:r>
        <w:r w:rsidR="00B93CC4">
          <w:rPr>
            <w:webHidden/>
          </w:rPr>
          <w:fldChar w:fldCharType="end"/>
        </w:r>
      </w:hyperlink>
    </w:p>
    <w:p w14:paraId="219AEC0C" w14:textId="655B7CB5" w:rsidR="00B93CC4" w:rsidRDefault="00B214F0">
      <w:pPr>
        <w:pStyle w:val="Sommario1"/>
        <w:rPr>
          <w:rFonts w:eastAsiaTheme="minorEastAsia"/>
          <w:color w:val="auto"/>
          <w:kern w:val="2"/>
          <w:sz w:val="24"/>
          <w:szCs w:val="24"/>
          <w:lang w:eastAsia="it-IT"/>
          <w14:ligatures w14:val="standardContextual"/>
        </w:rPr>
      </w:pPr>
      <w:hyperlink w:anchor="_Toc156896378" w:history="1">
        <w:r w:rsidR="00B93CC4" w:rsidRPr="00156DA2">
          <w:rPr>
            <w:rStyle w:val="Collegamentoipertestuale"/>
          </w:rPr>
          <w:t>ISTITUTO ALCIDE CERVI</w:t>
        </w:r>
        <w:r w:rsidR="00B93CC4">
          <w:rPr>
            <w:webHidden/>
          </w:rPr>
          <w:tab/>
        </w:r>
        <w:r w:rsidR="00B93CC4">
          <w:rPr>
            <w:webHidden/>
          </w:rPr>
          <w:fldChar w:fldCharType="begin"/>
        </w:r>
        <w:r w:rsidR="00B93CC4">
          <w:rPr>
            <w:webHidden/>
          </w:rPr>
          <w:instrText xml:space="preserve"> PAGEREF _Toc156896378 \h </w:instrText>
        </w:r>
        <w:r w:rsidR="00B93CC4">
          <w:rPr>
            <w:webHidden/>
          </w:rPr>
        </w:r>
        <w:r w:rsidR="00B93CC4">
          <w:rPr>
            <w:webHidden/>
          </w:rPr>
          <w:fldChar w:fldCharType="separate"/>
        </w:r>
        <w:r w:rsidR="00B93CC4">
          <w:rPr>
            <w:webHidden/>
          </w:rPr>
          <w:t>15</w:t>
        </w:r>
        <w:r w:rsidR="00B93CC4">
          <w:rPr>
            <w:webHidden/>
          </w:rPr>
          <w:fldChar w:fldCharType="end"/>
        </w:r>
      </w:hyperlink>
    </w:p>
    <w:p w14:paraId="4F5E56BC" w14:textId="3A255B2F" w:rsidR="00B93CC4" w:rsidRDefault="00B214F0">
      <w:pPr>
        <w:pStyle w:val="Sommario1"/>
        <w:rPr>
          <w:rFonts w:eastAsiaTheme="minorEastAsia"/>
          <w:color w:val="auto"/>
          <w:kern w:val="2"/>
          <w:sz w:val="24"/>
          <w:szCs w:val="24"/>
          <w:lang w:eastAsia="it-IT"/>
          <w14:ligatures w14:val="standardContextual"/>
        </w:rPr>
      </w:pPr>
      <w:hyperlink w:anchor="_Toc156896379" w:history="1">
        <w:r w:rsidR="00B93CC4" w:rsidRPr="00156DA2">
          <w:rPr>
            <w:rStyle w:val="Collegamentoipertestuale"/>
            <w:rFonts w:eastAsia="Times New Roman"/>
            <w:lang w:eastAsia="it-IT"/>
          </w:rPr>
          <w:t>COMUNE DI CAVRIAGO</w:t>
        </w:r>
        <w:r w:rsidR="00B93CC4">
          <w:rPr>
            <w:webHidden/>
          </w:rPr>
          <w:tab/>
        </w:r>
        <w:r w:rsidR="00B93CC4">
          <w:rPr>
            <w:webHidden/>
          </w:rPr>
          <w:fldChar w:fldCharType="begin"/>
        </w:r>
        <w:r w:rsidR="00B93CC4">
          <w:rPr>
            <w:webHidden/>
          </w:rPr>
          <w:instrText xml:space="preserve"> PAGEREF _Toc156896379 \h </w:instrText>
        </w:r>
        <w:r w:rsidR="00B93CC4">
          <w:rPr>
            <w:webHidden/>
          </w:rPr>
        </w:r>
        <w:r w:rsidR="00B93CC4">
          <w:rPr>
            <w:webHidden/>
          </w:rPr>
          <w:fldChar w:fldCharType="separate"/>
        </w:r>
        <w:r w:rsidR="00B93CC4">
          <w:rPr>
            <w:webHidden/>
          </w:rPr>
          <w:t>15</w:t>
        </w:r>
        <w:r w:rsidR="00B93CC4">
          <w:rPr>
            <w:webHidden/>
          </w:rPr>
          <w:fldChar w:fldCharType="end"/>
        </w:r>
      </w:hyperlink>
    </w:p>
    <w:p w14:paraId="713243FC" w14:textId="5C2452BE" w:rsidR="00B93CC4" w:rsidRDefault="00B214F0">
      <w:pPr>
        <w:pStyle w:val="Sommario1"/>
        <w:rPr>
          <w:rFonts w:eastAsiaTheme="minorEastAsia"/>
          <w:color w:val="auto"/>
          <w:kern w:val="2"/>
          <w:sz w:val="24"/>
          <w:szCs w:val="24"/>
          <w:lang w:eastAsia="it-IT"/>
          <w14:ligatures w14:val="standardContextual"/>
        </w:rPr>
      </w:pPr>
      <w:hyperlink w:anchor="_Toc156896380" w:history="1">
        <w:r w:rsidR="00B93CC4" w:rsidRPr="00156DA2">
          <w:rPr>
            <w:rStyle w:val="Collegamentoipertestuale"/>
          </w:rPr>
          <w:t>COMUNE DI NOVELLARA</w:t>
        </w:r>
        <w:r w:rsidR="00B93CC4">
          <w:rPr>
            <w:webHidden/>
          </w:rPr>
          <w:tab/>
        </w:r>
        <w:r w:rsidR="00B93CC4">
          <w:rPr>
            <w:webHidden/>
          </w:rPr>
          <w:fldChar w:fldCharType="begin"/>
        </w:r>
        <w:r w:rsidR="00B93CC4">
          <w:rPr>
            <w:webHidden/>
          </w:rPr>
          <w:instrText xml:space="preserve"> PAGEREF _Toc156896380 \h </w:instrText>
        </w:r>
        <w:r w:rsidR="00B93CC4">
          <w:rPr>
            <w:webHidden/>
          </w:rPr>
        </w:r>
        <w:r w:rsidR="00B93CC4">
          <w:rPr>
            <w:webHidden/>
          </w:rPr>
          <w:fldChar w:fldCharType="separate"/>
        </w:r>
        <w:r w:rsidR="00B93CC4">
          <w:rPr>
            <w:webHidden/>
          </w:rPr>
          <w:t>16</w:t>
        </w:r>
        <w:r w:rsidR="00B93CC4">
          <w:rPr>
            <w:webHidden/>
          </w:rPr>
          <w:fldChar w:fldCharType="end"/>
        </w:r>
      </w:hyperlink>
    </w:p>
    <w:p w14:paraId="306704A6" w14:textId="42DFC80F" w:rsidR="00B93CC4" w:rsidRDefault="00B214F0">
      <w:pPr>
        <w:pStyle w:val="Sommario1"/>
        <w:rPr>
          <w:rFonts w:eastAsiaTheme="minorEastAsia"/>
          <w:color w:val="auto"/>
          <w:kern w:val="2"/>
          <w:sz w:val="24"/>
          <w:szCs w:val="24"/>
          <w:lang w:eastAsia="it-IT"/>
          <w14:ligatures w14:val="standardContextual"/>
        </w:rPr>
      </w:pPr>
      <w:hyperlink w:anchor="_Toc156896381" w:history="1">
        <w:r w:rsidR="00B93CC4" w:rsidRPr="00156DA2">
          <w:rPr>
            <w:rStyle w:val="Collegamentoipertestuale"/>
          </w:rPr>
          <w:t>FONDAZIONE FOSSOLI</w:t>
        </w:r>
        <w:r w:rsidR="00B93CC4">
          <w:rPr>
            <w:webHidden/>
          </w:rPr>
          <w:tab/>
        </w:r>
        <w:r w:rsidR="00B93CC4">
          <w:rPr>
            <w:webHidden/>
          </w:rPr>
          <w:fldChar w:fldCharType="begin"/>
        </w:r>
        <w:r w:rsidR="00B93CC4">
          <w:rPr>
            <w:webHidden/>
          </w:rPr>
          <w:instrText xml:space="preserve"> PAGEREF _Toc156896381 \h </w:instrText>
        </w:r>
        <w:r w:rsidR="00B93CC4">
          <w:rPr>
            <w:webHidden/>
          </w:rPr>
        </w:r>
        <w:r w:rsidR="00B93CC4">
          <w:rPr>
            <w:webHidden/>
          </w:rPr>
          <w:fldChar w:fldCharType="separate"/>
        </w:r>
        <w:r w:rsidR="00B93CC4">
          <w:rPr>
            <w:webHidden/>
          </w:rPr>
          <w:t>17</w:t>
        </w:r>
        <w:r w:rsidR="00B93CC4">
          <w:rPr>
            <w:webHidden/>
          </w:rPr>
          <w:fldChar w:fldCharType="end"/>
        </w:r>
      </w:hyperlink>
    </w:p>
    <w:p w14:paraId="7B2A0F92" w14:textId="08FDBA1B" w:rsidR="00B93CC4" w:rsidRDefault="00B214F0">
      <w:pPr>
        <w:pStyle w:val="Sommario1"/>
        <w:rPr>
          <w:rFonts w:eastAsiaTheme="minorEastAsia"/>
          <w:color w:val="auto"/>
          <w:kern w:val="2"/>
          <w:sz w:val="24"/>
          <w:szCs w:val="24"/>
          <w:lang w:eastAsia="it-IT"/>
          <w14:ligatures w14:val="standardContextual"/>
        </w:rPr>
      </w:pPr>
      <w:hyperlink w:anchor="_Toc156896382" w:history="1">
        <w:r w:rsidR="00B93CC4" w:rsidRPr="00156DA2">
          <w:rPr>
            <w:rStyle w:val="Collegamentoipertestuale"/>
          </w:rPr>
          <w:t>FONDAZIONE VILLA EMMA</w:t>
        </w:r>
        <w:r w:rsidR="00B93CC4">
          <w:rPr>
            <w:webHidden/>
          </w:rPr>
          <w:tab/>
        </w:r>
        <w:r w:rsidR="00B93CC4">
          <w:rPr>
            <w:webHidden/>
          </w:rPr>
          <w:fldChar w:fldCharType="begin"/>
        </w:r>
        <w:r w:rsidR="00B93CC4">
          <w:rPr>
            <w:webHidden/>
          </w:rPr>
          <w:instrText xml:space="preserve"> PAGEREF _Toc156896382 \h </w:instrText>
        </w:r>
        <w:r w:rsidR="00B93CC4">
          <w:rPr>
            <w:webHidden/>
          </w:rPr>
        </w:r>
        <w:r w:rsidR="00B93CC4">
          <w:rPr>
            <w:webHidden/>
          </w:rPr>
          <w:fldChar w:fldCharType="separate"/>
        </w:r>
        <w:r w:rsidR="00B93CC4">
          <w:rPr>
            <w:webHidden/>
          </w:rPr>
          <w:t>17</w:t>
        </w:r>
        <w:r w:rsidR="00B93CC4">
          <w:rPr>
            <w:webHidden/>
          </w:rPr>
          <w:fldChar w:fldCharType="end"/>
        </w:r>
      </w:hyperlink>
    </w:p>
    <w:p w14:paraId="17A447E2" w14:textId="1A520FC7" w:rsidR="00B93CC4" w:rsidRDefault="00B214F0">
      <w:pPr>
        <w:pStyle w:val="Sommario1"/>
        <w:rPr>
          <w:rFonts w:eastAsiaTheme="minorEastAsia"/>
          <w:color w:val="auto"/>
          <w:kern w:val="2"/>
          <w:sz w:val="24"/>
          <w:szCs w:val="24"/>
          <w:lang w:eastAsia="it-IT"/>
          <w14:ligatures w14:val="standardContextual"/>
        </w:rPr>
      </w:pPr>
      <w:hyperlink w:anchor="_Toc156896383" w:history="1">
        <w:r w:rsidR="00B93CC4" w:rsidRPr="00156DA2">
          <w:rPr>
            <w:rStyle w:val="Collegamentoipertestuale"/>
          </w:rPr>
          <w:t>COMUNE DI MODENA</w:t>
        </w:r>
        <w:r w:rsidR="00B93CC4">
          <w:rPr>
            <w:webHidden/>
          </w:rPr>
          <w:tab/>
        </w:r>
        <w:r w:rsidR="00B93CC4">
          <w:rPr>
            <w:webHidden/>
          </w:rPr>
          <w:fldChar w:fldCharType="begin"/>
        </w:r>
        <w:r w:rsidR="00B93CC4">
          <w:rPr>
            <w:webHidden/>
          </w:rPr>
          <w:instrText xml:space="preserve"> PAGEREF _Toc156896383 \h </w:instrText>
        </w:r>
        <w:r w:rsidR="00B93CC4">
          <w:rPr>
            <w:webHidden/>
          </w:rPr>
        </w:r>
        <w:r w:rsidR="00B93CC4">
          <w:rPr>
            <w:webHidden/>
          </w:rPr>
          <w:fldChar w:fldCharType="separate"/>
        </w:r>
        <w:r w:rsidR="00B93CC4">
          <w:rPr>
            <w:webHidden/>
          </w:rPr>
          <w:t>18</w:t>
        </w:r>
        <w:r w:rsidR="00B93CC4">
          <w:rPr>
            <w:webHidden/>
          </w:rPr>
          <w:fldChar w:fldCharType="end"/>
        </w:r>
      </w:hyperlink>
    </w:p>
    <w:p w14:paraId="146655B0" w14:textId="68BF6568" w:rsidR="00B93CC4" w:rsidRDefault="00B214F0">
      <w:pPr>
        <w:pStyle w:val="Sommario1"/>
        <w:rPr>
          <w:rFonts w:eastAsiaTheme="minorEastAsia"/>
          <w:color w:val="auto"/>
          <w:kern w:val="2"/>
          <w:sz w:val="24"/>
          <w:szCs w:val="24"/>
          <w:lang w:eastAsia="it-IT"/>
          <w14:ligatures w14:val="standardContextual"/>
        </w:rPr>
      </w:pPr>
      <w:hyperlink w:anchor="_Toc156896384" w:history="1">
        <w:r w:rsidR="00B93CC4" w:rsidRPr="00156DA2">
          <w:rPr>
            <w:rStyle w:val="Collegamentoipertestuale"/>
          </w:rPr>
          <w:t>COMUNITA’ EBRAICA DI MODENA E REGGIO EMILIA</w:t>
        </w:r>
        <w:r w:rsidR="00B93CC4">
          <w:rPr>
            <w:webHidden/>
          </w:rPr>
          <w:tab/>
        </w:r>
        <w:r w:rsidR="00B93CC4">
          <w:rPr>
            <w:webHidden/>
          </w:rPr>
          <w:fldChar w:fldCharType="begin"/>
        </w:r>
        <w:r w:rsidR="00B93CC4">
          <w:rPr>
            <w:webHidden/>
          </w:rPr>
          <w:instrText xml:space="preserve"> PAGEREF _Toc156896384 \h </w:instrText>
        </w:r>
        <w:r w:rsidR="00B93CC4">
          <w:rPr>
            <w:webHidden/>
          </w:rPr>
        </w:r>
        <w:r w:rsidR="00B93CC4">
          <w:rPr>
            <w:webHidden/>
          </w:rPr>
          <w:fldChar w:fldCharType="separate"/>
        </w:r>
        <w:r w:rsidR="00B93CC4">
          <w:rPr>
            <w:webHidden/>
          </w:rPr>
          <w:t>20</w:t>
        </w:r>
        <w:r w:rsidR="00B93CC4">
          <w:rPr>
            <w:webHidden/>
          </w:rPr>
          <w:fldChar w:fldCharType="end"/>
        </w:r>
      </w:hyperlink>
    </w:p>
    <w:p w14:paraId="34F1F756" w14:textId="77117FE3" w:rsidR="00B93CC4" w:rsidRDefault="00B214F0">
      <w:pPr>
        <w:pStyle w:val="Sommario1"/>
        <w:rPr>
          <w:rFonts w:eastAsiaTheme="minorEastAsia"/>
          <w:color w:val="auto"/>
          <w:kern w:val="2"/>
          <w:sz w:val="24"/>
          <w:szCs w:val="24"/>
          <w:lang w:eastAsia="it-IT"/>
          <w14:ligatures w14:val="standardContextual"/>
        </w:rPr>
      </w:pPr>
      <w:hyperlink w:anchor="_Toc156896385" w:history="1">
        <w:r w:rsidR="00B93CC4" w:rsidRPr="00156DA2">
          <w:rPr>
            <w:rStyle w:val="Collegamentoipertestuale"/>
          </w:rPr>
          <w:t>ISTITUTO STORICO DI MODENA</w:t>
        </w:r>
        <w:r w:rsidR="00B93CC4">
          <w:rPr>
            <w:webHidden/>
          </w:rPr>
          <w:tab/>
        </w:r>
        <w:r w:rsidR="00B93CC4">
          <w:rPr>
            <w:webHidden/>
          </w:rPr>
          <w:fldChar w:fldCharType="begin"/>
        </w:r>
        <w:r w:rsidR="00B93CC4">
          <w:rPr>
            <w:webHidden/>
          </w:rPr>
          <w:instrText xml:space="preserve"> PAGEREF _Toc156896385 \h </w:instrText>
        </w:r>
        <w:r w:rsidR="00B93CC4">
          <w:rPr>
            <w:webHidden/>
          </w:rPr>
        </w:r>
        <w:r w:rsidR="00B93CC4">
          <w:rPr>
            <w:webHidden/>
          </w:rPr>
          <w:fldChar w:fldCharType="separate"/>
        </w:r>
        <w:r w:rsidR="00B93CC4">
          <w:rPr>
            <w:webHidden/>
          </w:rPr>
          <w:t>20</w:t>
        </w:r>
        <w:r w:rsidR="00B93CC4">
          <w:rPr>
            <w:webHidden/>
          </w:rPr>
          <w:fldChar w:fldCharType="end"/>
        </w:r>
      </w:hyperlink>
    </w:p>
    <w:p w14:paraId="41AA7323" w14:textId="4B09ABE3" w:rsidR="00B93CC4" w:rsidRDefault="00B214F0">
      <w:pPr>
        <w:pStyle w:val="Sommario1"/>
        <w:rPr>
          <w:rFonts w:eastAsiaTheme="minorEastAsia"/>
          <w:color w:val="auto"/>
          <w:kern w:val="2"/>
          <w:sz w:val="24"/>
          <w:szCs w:val="24"/>
          <w:lang w:eastAsia="it-IT"/>
          <w14:ligatures w14:val="standardContextual"/>
        </w:rPr>
      </w:pPr>
      <w:hyperlink w:anchor="_Toc156896386" w:history="1">
        <w:r w:rsidR="00B93CC4" w:rsidRPr="00156DA2">
          <w:rPr>
            <w:rStyle w:val="Collegamentoipertestuale"/>
          </w:rPr>
          <w:t>ANMIG MODENA</w:t>
        </w:r>
        <w:r w:rsidR="00B93CC4">
          <w:rPr>
            <w:webHidden/>
          </w:rPr>
          <w:tab/>
        </w:r>
        <w:r w:rsidR="00B93CC4">
          <w:rPr>
            <w:webHidden/>
          </w:rPr>
          <w:fldChar w:fldCharType="begin"/>
        </w:r>
        <w:r w:rsidR="00B93CC4">
          <w:rPr>
            <w:webHidden/>
          </w:rPr>
          <w:instrText xml:space="preserve"> PAGEREF _Toc156896386 \h </w:instrText>
        </w:r>
        <w:r w:rsidR="00B93CC4">
          <w:rPr>
            <w:webHidden/>
          </w:rPr>
        </w:r>
        <w:r w:rsidR="00B93CC4">
          <w:rPr>
            <w:webHidden/>
          </w:rPr>
          <w:fldChar w:fldCharType="separate"/>
        </w:r>
        <w:r w:rsidR="00B93CC4">
          <w:rPr>
            <w:webHidden/>
          </w:rPr>
          <w:t>20</w:t>
        </w:r>
        <w:r w:rsidR="00B93CC4">
          <w:rPr>
            <w:webHidden/>
          </w:rPr>
          <w:fldChar w:fldCharType="end"/>
        </w:r>
      </w:hyperlink>
    </w:p>
    <w:p w14:paraId="430FD7D6" w14:textId="5EA875FA" w:rsidR="00B93CC4" w:rsidRDefault="00B214F0">
      <w:pPr>
        <w:pStyle w:val="Sommario1"/>
        <w:rPr>
          <w:rFonts w:eastAsiaTheme="minorEastAsia"/>
          <w:color w:val="auto"/>
          <w:kern w:val="2"/>
          <w:sz w:val="24"/>
          <w:szCs w:val="24"/>
          <w:lang w:eastAsia="it-IT"/>
          <w14:ligatures w14:val="standardContextual"/>
        </w:rPr>
      </w:pPr>
      <w:hyperlink w:anchor="_Toc156896387" w:history="1">
        <w:r w:rsidR="00B93CC4" w:rsidRPr="00156DA2">
          <w:rPr>
            <w:rStyle w:val="Collegamentoipertestuale"/>
          </w:rPr>
          <w:t>COMUNE DI IMOLA – CIDRA IMOLA</w:t>
        </w:r>
        <w:r w:rsidR="00B93CC4">
          <w:rPr>
            <w:webHidden/>
          </w:rPr>
          <w:tab/>
        </w:r>
        <w:r w:rsidR="00B93CC4">
          <w:rPr>
            <w:webHidden/>
          </w:rPr>
          <w:fldChar w:fldCharType="begin"/>
        </w:r>
        <w:r w:rsidR="00B93CC4">
          <w:rPr>
            <w:webHidden/>
          </w:rPr>
          <w:instrText xml:space="preserve"> PAGEREF _Toc156896387 \h </w:instrText>
        </w:r>
        <w:r w:rsidR="00B93CC4">
          <w:rPr>
            <w:webHidden/>
          </w:rPr>
        </w:r>
        <w:r w:rsidR="00B93CC4">
          <w:rPr>
            <w:webHidden/>
          </w:rPr>
          <w:fldChar w:fldCharType="separate"/>
        </w:r>
        <w:r w:rsidR="00B93CC4">
          <w:rPr>
            <w:webHidden/>
          </w:rPr>
          <w:t>21</w:t>
        </w:r>
        <w:r w:rsidR="00B93CC4">
          <w:rPr>
            <w:webHidden/>
          </w:rPr>
          <w:fldChar w:fldCharType="end"/>
        </w:r>
      </w:hyperlink>
    </w:p>
    <w:p w14:paraId="51D80994" w14:textId="2AAD06F8" w:rsidR="00B93CC4" w:rsidRDefault="00B214F0">
      <w:pPr>
        <w:pStyle w:val="Sommario1"/>
        <w:rPr>
          <w:rFonts w:eastAsiaTheme="minorEastAsia"/>
          <w:color w:val="auto"/>
          <w:kern w:val="2"/>
          <w:sz w:val="24"/>
          <w:szCs w:val="24"/>
          <w:lang w:eastAsia="it-IT"/>
          <w14:ligatures w14:val="standardContextual"/>
        </w:rPr>
      </w:pPr>
      <w:hyperlink w:anchor="_Toc156896388" w:history="1">
        <w:r w:rsidR="00B93CC4" w:rsidRPr="00156DA2">
          <w:rPr>
            <w:rStyle w:val="Collegamentoipertestuale"/>
          </w:rPr>
          <w:t>ISTITUTO STORICO DI RAVENNA</w:t>
        </w:r>
        <w:r w:rsidR="00B93CC4">
          <w:rPr>
            <w:webHidden/>
          </w:rPr>
          <w:tab/>
        </w:r>
        <w:r w:rsidR="00B93CC4">
          <w:rPr>
            <w:webHidden/>
          </w:rPr>
          <w:fldChar w:fldCharType="begin"/>
        </w:r>
        <w:r w:rsidR="00B93CC4">
          <w:rPr>
            <w:webHidden/>
          </w:rPr>
          <w:instrText xml:space="preserve"> PAGEREF _Toc156896388 \h </w:instrText>
        </w:r>
        <w:r w:rsidR="00B93CC4">
          <w:rPr>
            <w:webHidden/>
          </w:rPr>
        </w:r>
        <w:r w:rsidR="00B93CC4">
          <w:rPr>
            <w:webHidden/>
          </w:rPr>
          <w:fldChar w:fldCharType="separate"/>
        </w:r>
        <w:r w:rsidR="00B93CC4">
          <w:rPr>
            <w:webHidden/>
          </w:rPr>
          <w:t>21</w:t>
        </w:r>
        <w:r w:rsidR="00B93CC4">
          <w:rPr>
            <w:webHidden/>
          </w:rPr>
          <w:fldChar w:fldCharType="end"/>
        </w:r>
      </w:hyperlink>
    </w:p>
    <w:p w14:paraId="67F44EA0" w14:textId="35621D46" w:rsidR="00B93CC4" w:rsidRDefault="00B214F0">
      <w:pPr>
        <w:pStyle w:val="Sommario1"/>
        <w:rPr>
          <w:rFonts w:eastAsiaTheme="minorEastAsia"/>
          <w:color w:val="auto"/>
          <w:kern w:val="2"/>
          <w:sz w:val="24"/>
          <w:szCs w:val="24"/>
          <w:lang w:eastAsia="it-IT"/>
          <w14:ligatures w14:val="standardContextual"/>
        </w:rPr>
      </w:pPr>
      <w:hyperlink w:anchor="_Toc156896389" w:history="1">
        <w:r w:rsidR="00B93CC4" w:rsidRPr="00156DA2">
          <w:rPr>
            <w:rStyle w:val="Collegamentoipertestuale"/>
          </w:rPr>
          <w:t>COMUNE DI RAVENNA</w:t>
        </w:r>
        <w:r w:rsidR="00B93CC4">
          <w:rPr>
            <w:webHidden/>
          </w:rPr>
          <w:tab/>
        </w:r>
        <w:r w:rsidR="00B93CC4">
          <w:rPr>
            <w:webHidden/>
          </w:rPr>
          <w:fldChar w:fldCharType="begin"/>
        </w:r>
        <w:r w:rsidR="00B93CC4">
          <w:rPr>
            <w:webHidden/>
          </w:rPr>
          <w:instrText xml:space="preserve"> PAGEREF _Toc156896389 \h </w:instrText>
        </w:r>
        <w:r w:rsidR="00B93CC4">
          <w:rPr>
            <w:webHidden/>
          </w:rPr>
        </w:r>
        <w:r w:rsidR="00B93CC4">
          <w:rPr>
            <w:webHidden/>
          </w:rPr>
          <w:fldChar w:fldCharType="separate"/>
        </w:r>
        <w:r w:rsidR="00B93CC4">
          <w:rPr>
            <w:webHidden/>
          </w:rPr>
          <w:t>22</w:t>
        </w:r>
        <w:r w:rsidR="00B93CC4">
          <w:rPr>
            <w:webHidden/>
          </w:rPr>
          <w:fldChar w:fldCharType="end"/>
        </w:r>
      </w:hyperlink>
    </w:p>
    <w:p w14:paraId="2279447E" w14:textId="5ECFCAC0" w:rsidR="00B93CC4" w:rsidRDefault="00B214F0">
      <w:pPr>
        <w:pStyle w:val="Sommario1"/>
        <w:rPr>
          <w:rFonts w:eastAsiaTheme="minorEastAsia"/>
          <w:color w:val="auto"/>
          <w:kern w:val="2"/>
          <w:sz w:val="24"/>
          <w:szCs w:val="24"/>
          <w:lang w:eastAsia="it-IT"/>
          <w14:ligatures w14:val="standardContextual"/>
        </w:rPr>
      </w:pPr>
      <w:hyperlink w:anchor="_Toc156896390" w:history="1">
        <w:r w:rsidR="00B93CC4" w:rsidRPr="00156DA2">
          <w:rPr>
            <w:rStyle w:val="Collegamentoipertestuale"/>
          </w:rPr>
          <w:t>ANPI PROVINCIALE RAVENNA</w:t>
        </w:r>
        <w:r w:rsidR="00B93CC4">
          <w:rPr>
            <w:webHidden/>
          </w:rPr>
          <w:tab/>
        </w:r>
        <w:r w:rsidR="00B93CC4">
          <w:rPr>
            <w:webHidden/>
          </w:rPr>
          <w:fldChar w:fldCharType="begin"/>
        </w:r>
        <w:r w:rsidR="00B93CC4">
          <w:rPr>
            <w:webHidden/>
          </w:rPr>
          <w:instrText xml:space="preserve"> PAGEREF _Toc156896390 \h </w:instrText>
        </w:r>
        <w:r w:rsidR="00B93CC4">
          <w:rPr>
            <w:webHidden/>
          </w:rPr>
        </w:r>
        <w:r w:rsidR="00B93CC4">
          <w:rPr>
            <w:webHidden/>
          </w:rPr>
          <w:fldChar w:fldCharType="separate"/>
        </w:r>
        <w:r w:rsidR="00B93CC4">
          <w:rPr>
            <w:webHidden/>
          </w:rPr>
          <w:t>23</w:t>
        </w:r>
        <w:r w:rsidR="00B93CC4">
          <w:rPr>
            <w:webHidden/>
          </w:rPr>
          <w:fldChar w:fldCharType="end"/>
        </w:r>
      </w:hyperlink>
    </w:p>
    <w:p w14:paraId="21454CA0" w14:textId="41EC03E8" w:rsidR="00B93CC4" w:rsidRDefault="00B214F0">
      <w:pPr>
        <w:pStyle w:val="Sommario1"/>
        <w:rPr>
          <w:rFonts w:eastAsiaTheme="minorEastAsia"/>
          <w:color w:val="auto"/>
          <w:kern w:val="2"/>
          <w:sz w:val="24"/>
          <w:szCs w:val="24"/>
          <w:lang w:eastAsia="it-IT"/>
          <w14:ligatures w14:val="standardContextual"/>
        </w:rPr>
      </w:pPr>
      <w:hyperlink w:anchor="_Toc156896391" w:history="1">
        <w:r w:rsidR="00B93CC4" w:rsidRPr="00156DA2">
          <w:rPr>
            <w:rStyle w:val="Collegamentoipertestuale"/>
          </w:rPr>
          <w:t>COMUNE DI FORLI’</w:t>
        </w:r>
        <w:r w:rsidR="00B93CC4">
          <w:rPr>
            <w:webHidden/>
          </w:rPr>
          <w:tab/>
        </w:r>
        <w:r w:rsidR="00B93CC4">
          <w:rPr>
            <w:webHidden/>
          </w:rPr>
          <w:fldChar w:fldCharType="begin"/>
        </w:r>
        <w:r w:rsidR="00B93CC4">
          <w:rPr>
            <w:webHidden/>
          </w:rPr>
          <w:instrText xml:space="preserve"> PAGEREF _Toc156896391 \h </w:instrText>
        </w:r>
        <w:r w:rsidR="00B93CC4">
          <w:rPr>
            <w:webHidden/>
          </w:rPr>
        </w:r>
        <w:r w:rsidR="00B93CC4">
          <w:rPr>
            <w:webHidden/>
          </w:rPr>
          <w:fldChar w:fldCharType="separate"/>
        </w:r>
        <w:r w:rsidR="00B93CC4">
          <w:rPr>
            <w:webHidden/>
          </w:rPr>
          <w:t>23</w:t>
        </w:r>
        <w:r w:rsidR="00B93CC4">
          <w:rPr>
            <w:webHidden/>
          </w:rPr>
          <w:fldChar w:fldCharType="end"/>
        </w:r>
      </w:hyperlink>
    </w:p>
    <w:p w14:paraId="7A994819" w14:textId="14DD6E84" w:rsidR="00B93CC4" w:rsidRDefault="00B214F0">
      <w:pPr>
        <w:pStyle w:val="Sommario1"/>
        <w:rPr>
          <w:rFonts w:eastAsiaTheme="minorEastAsia"/>
          <w:color w:val="auto"/>
          <w:kern w:val="2"/>
          <w:sz w:val="24"/>
          <w:szCs w:val="24"/>
          <w:lang w:eastAsia="it-IT"/>
          <w14:ligatures w14:val="standardContextual"/>
        </w:rPr>
      </w:pPr>
      <w:hyperlink w:anchor="_Toc156896392" w:history="1">
        <w:r w:rsidR="00B93CC4" w:rsidRPr="00156DA2">
          <w:rPr>
            <w:rStyle w:val="Collegamentoipertestuale"/>
          </w:rPr>
          <w:t>ISTITUTO STORICO FORLI’ – CESENA</w:t>
        </w:r>
        <w:r w:rsidR="00B93CC4">
          <w:rPr>
            <w:webHidden/>
          </w:rPr>
          <w:tab/>
        </w:r>
        <w:r w:rsidR="00B93CC4">
          <w:rPr>
            <w:webHidden/>
          </w:rPr>
          <w:fldChar w:fldCharType="begin"/>
        </w:r>
        <w:r w:rsidR="00B93CC4">
          <w:rPr>
            <w:webHidden/>
          </w:rPr>
          <w:instrText xml:space="preserve"> PAGEREF _Toc156896392 \h </w:instrText>
        </w:r>
        <w:r w:rsidR="00B93CC4">
          <w:rPr>
            <w:webHidden/>
          </w:rPr>
        </w:r>
        <w:r w:rsidR="00B93CC4">
          <w:rPr>
            <w:webHidden/>
          </w:rPr>
          <w:fldChar w:fldCharType="separate"/>
        </w:r>
        <w:r w:rsidR="00B93CC4">
          <w:rPr>
            <w:webHidden/>
          </w:rPr>
          <w:t>23</w:t>
        </w:r>
        <w:r w:rsidR="00B93CC4">
          <w:rPr>
            <w:webHidden/>
          </w:rPr>
          <w:fldChar w:fldCharType="end"/>
        </w:r>
      </w:hyperlink>
    </w:p>
    <w:p w14:paraId="656FED34" w14:textId="434BA3AE" w:rsidR="00B93CC4" w:rsidRDefault="00B214F0">
      <w:pPr>
        <w:pStyle w:val="Sommario1"/>
        <w:rPr>
          <w:rFonts w:eastAsiaTheme="minorEastAsia"/>
          <w:color w:val="auto"/>
          <w:kern w:val="2"/>
          <w:sz w:val="24"/>
          <w:szCs w:val="24"/>
          <w:lang w:eastAsia="it-IT"/>
          <w14:ligatures w14:val="standardContextual"/>
        </w:rPr>
      </w:pPr>
      <w:hyperlink w:anchor="_Toc156896393" w:history="1">
        <w:r w:rsidR="00B93CC4" w:rsidRPr="00156DA2">
          <w:rPr>
            <w:rStyle w:val="Collegamentoipertestuale"/>
          </w:rPr>
          <w:t>FONDAZIONE ALFRED LEWIN</w:t>
        </w:r>
        <w:r w:rsidR="00B93CC4">
          <w:rPr>
            <w:webHidden/>
          </w:rPr>
          <w:tab/>
        </w:r>
        <w:r w:rsidR="00B93CC4">
          <w:rPr>
            <w:webHidden/>
          </w:rPr>
          <w:fldChar w:fldCharType="begin"/>
        </w:r>
        <w:r w:rsidR="00B93CC4">
          <w:rPr>
            <w:webHidden/>
          </w:rPr>
          <w:instrText xml:space="preserve"> PAGEREF _Toc156896393 \h </w:instrText>
        </w:r>
        <w:r w:rsidR="00B93CC4">
          <w:rPr>
            <w:webHidden/>
          </w:rPr>
        </w:r>
        <w:r w:rsidR="00B93CC4">
          <w:rPr>
            <w:webHidden/>
          </w:rPr>
          <w:fldChar w:fldCharType="separate"/>
        </w:r>
        <w:r w:rsidR="00B93CC4">
          <w:rPr>
            <w:webHidden/>
          </w:rPr>
          <w:t>23</w:t>
        </w:r>
        <w:r w:rsidR="00B93CC4">
          <w:rPr>
            <w:webHidden/>
          </w:rPr>
          <w:fldChar w:fldCharType="end"/>
        </w:r>
      </w:hyperlink>
    </w:p>
    <w:p w14:paraId="11EBC321" w14:textId="38CE6E3A" w:rsidR="00B93CC4" w:rsidRDefault="00B214F0">
      <w:pPr>
        <w:pStyle w:val="Sommario1"/>
        <w:rPr>
          <w:rFonts w:eastAsiaTheme="minorEastAsia"/>
          <w:color w:val="auto"/>
          <w:kern w:val="2"/>
          <w:sz w:val="24"/>
          <w:szCs w:val="24"/>
          <w:lang w:eastAsia="it-IT"/>
          <w14:ligatures w14:val="standardContextual"/>
        </w:rPr>
      </w:pPr>
      <w:hyperlink w:anchor="_Toc156896394" w:history="1">
        <w:r w:rsidR="00B93CC4" w:rsidRPr="00156DA2">
          <w:rPr>
            <w:rStyle w:val="Collegamentoipertestuale"/>
          </w:rPr>
          <w:t>COMUNE DI CESENA</w:t>
        </w:r>
        <w:r w:rsidR="00B93CC4">
          <w:rPr>
            <w:webHidden/>
          </w:rPr>
          <w:tab/>
        </w:r>
        <w:r w:rsidR="00B93CC4">
          <w:rPr>
            <w:webHidden/>
          </w:rPr>
          <w:fldChar w:fldCharType="begin"/>
        </w:r>
        <w:r w:rsidR="00B93CC4">
          <w:rPr>
            <w:webHidden/>
          </w:rPr>
          <w:instrText xml:space="preserve"> PAGEREF _Toc156896394 \h </w:instrText>
        </w:r>
        <w:r w:rsidR="00B93CC4">
          <w:rPr>
            <w:webHidden/>
          </w:rPr>
        </w:r>
        <w:r w:rsidR="00B93CC4">
          <w:rPr>
            <w:webHidden/>
          </w:rPr>
          <w:fldChar w:fldCharType="separate"/>
        </w:r>
        <w:r w:rsidR="00B93CC4">
          <w:rPr>
            <w:webHidden/>
          </w:rPr>
          <w:t>24</w:t>
        </w:r>
        <w:r w:rsidR="00B93CC4">
          <w:rPr>
            <w:webHidden/>
          </w:rPr>
          <w:fldChar w:fldCharType="end"/>
        </w:r>
      </w:hyperlink>
    </w:p>
    <w:p w14:paraId="1CA9774C" w14:textId="3A0FC679" w:rsidR="00B93CC4" w:rsidRDefault="00B214F0">
      <w:pPr>
        <w:pStyle w:val="Sommario1"/>
        <w:rPr>
          <w:rFonts w:eastAsiaTheme="minorEastAsia"/>
          <w:color w:val="auto"/>
          <w:kern w:val="2"/>
          <w:sz w:val="24"/>
          <w:szCs w:val="24"/>
          <w:lang w:eastAsia="it-IT"/>
          <w14:ligatures w14:val="standardContextual"/>
        </w:rPr>
      </w:pPr>
      <w:hyperlink w:anchor="_Toc156896395" w:history="1">
        <w:r w:rsidR="00B93CC4" w:rsidRPr="00156DA2">
          <w:rPr>
            <w:rStyle w:val="Collegamentoipertestuale"/>
          </w:rPr>
          <w:t>COMUNE DI SAVIGNANO SUL RUBICONE (FC)</w:t>
        </w:r>
        <w:r w:rsidR="00B93CC4">
          <w:rPr>
            <w:webHidden/>
          </w:rPr>
          <w:tab/>
        </w:r>
        <w:r w:rsidR="00B93CC4">
          <w:rPr>
            <w:webHidden/>
          </w:rPr>
          <w:fldChar w:fldCharType="begin"/>
        </w:r>
        <w:r w:rsidR="00B93CC4">
          <w:rPr>
            <w:webHidden/>
          </w:rPr>
          <w:instrText xml:space="preserve"> PAGEREF _Toc156896395 \h </w:instrText>
        </w:r>
        <w:r w:rsidR="00B93CC4">
          <w:rPr>
            <w:webHidden/>
          </w:rPr>
        </w:r>
        <w:r w:rsidR="00B93CC4">
          <w:rPr>
            <w:webHidden/>
          </w:rPr>
          <w:fldChar w:fldCharType="separate"/>
        </w:r>
        <w:r w:rsidR="00B93CC4">
          <w:rPr>
            <w:webHidden/>
          </w:rPr>
          <w:t>26</w:t>
        </w:r>
        <w:r w:rsidR="00B93CC4">
          <w:rPr>
            <w:webHidden/>
          </w:rPr>
          <w:fldChar w:fldCharType="end"/>
        </w:r>
      </w:hyperlink>
    </w:p>
    <w:p w14:paraId="2C525BD4" w14:textId="28629149" w:rsidR="00B93CC4" w:rsidRDefault="00B214F0">
      <w:pPr>
        <w:pStyle w:val="Sommario1"/>
        <w:rPr>
          <w:rFonts w:eastAsiaTheme="minorEastAsia"/>
          <w:color w:val="auto"/>
          <w:kern w:val="2"/>
          <w:sz w:val="24"/>
          <w:szCs w:val="24"/>
          <w:lang w:eastAsia="it-IT"/>
          <w14:ligatures w14:val="standardContextual"/>
        </w:rPr>
      </w:pPr>
      <w:hyperlink w:anchor="_Toc156896396" w:history="1">
        <w:r w:rsidR="00B93CC4" w:rsidRPr="00156DA2">
          <w:rPr>
            <w:rStyle w:val="Collegamentoipertestuale"/>
          </w:rPr>
          <w:t>ISREC RIMINI</w:t>
        </w:r>
        <w:r w:rsidR="00B93CC4">
          <w:rPr>
            <w:webHidden/>
          </w:rPr>
          <w:tab/>
        </w:r>
        <w:r w:rsidR="00B93CC4">
          <w:rPr>
            <w:webHidden/>
          </w:rPr>
          <w:fldChar w:fldCharType="begin"/>
        </w:r>
        <w:r w:rsidR="00B93CC4">
          <w:rPr>
            <w:webHidden/>
          </w:rPr>
          <w:instrText xml:space="preserve"> PAGEREF _Toc156896396 \h </w:instrText>
        </w:r>
        <w:r w:rsidR="00B93CC4">
          <w:rPr>
            <w:webHidden/>
          </w:rPr>
        </w:r>
        <w:r w:rsidR="00B93CC4">
          <w:rPr>
            <w:webHidden/>
          </w:rPr>
          <w:fldChar w:fldCharType="separate"/>
        </w:r>
        <w:r w:rsidR="00B93CC4">
          <w:rPr>
            <w:webHidden/>
          </w:rPr>
          <w:t>26</w:t>
        </w:r>
        <w:r w:rsidR="00B93CC4">
          <w:rPr>
            <w:webHidden/>
          </w:rPr>
          <w:fldChar w:fldCharType="end"/>
        </w:r>
      </w:hyperlink>
    </w:p>
    <w:p w14:paraId="6E9996D9" w14:textId="32F47F3C" w:rsidR="00B93CC4" w:rsidRDefault="00B214F0">
      <w:pPr>
        <w:pStyle w:val="Sommario1"/>
        <w:rPr>
          <w:rFonts w:eastAsiaTheme="minorEastAsia"/>
          <w:color w:val="auto"/>
          <w:kern w:val="2"/>
          <w:sz w:val="24"/>
          <w:szCs w:val="24"/>
          <w:lang w:eastAsia="it-IT"/>
          <w14:ligatures w14:val="standardContextual"/>
        </w:rPr>
      </w:pPr>
      <w:hyperlink w:anchor="_Toc156896397" w:history="1">
        <w:r w:rsidR="00B93CC4" w:rsidRPr="00156DA2">
          <w:rPr>
            <w:rStyle w:val="Collegamentoipertestuale"/>
          </w:rPr>
          <w:t>MUSEO DELLA LINEA DEI GOTI</w:t>
        </w:r>
        <w:r w:rsidR="00B93CC4">
          <w:rPr>
            <w:webHidden/>
          </w:rPr>
          <w:tab/>
        </w:r>
        <w:r w:rsidR="00B93CC4">
          <w:rPr>
            <w:webHidden/>
          </w:rPr>
          <w:fldChar w:fldCharType="begin"/>
        </w:r>
        <w:r w:rsidR="00B93CC4">
          <w:rPr>
            <w:webHidden/>
          </w:rPr>
          <w:instrText xml:space="preserve"> PAGEREF _Toc156896397 \h </w:instrText>
        </w:r>
        <w:r w:rsidR="00B93CC4">
          <w:rPr>
            <w:webHidden/>
          </w:rPr>
        </w:r>
        <w:r w:rsidR="00B93CC4">
          <w:rPr>
            <w:webHidden/>
          </w:rPr>
          <w:fldChar w:fldCharType="separate"/>
        </w:r>
        <w:r w:rsidR="00B93CC4">
          <w:rPr>
            <w:webHidden/>
          </w:rPr>
          <w:t>27</w:t>
        </w:r>
        <w:r w:rsidR="00B93CC4">
          <w:rPr>
            <w:webHidden/>
          </w:rPr>
          <w:fldChar w:fldCharType="end"/>
        </w:r>
      </w:hyperlink>
    </w:p>
    <w:p w14:paraId="25C42552" w14:textId="153D03F0" w:rsidR="007E3509" w:rsidRDefault="00E67C2D" w:rsidP="007E3509">
      <w:r>
        <w:fldChar w:fldCharType="end"/>
      </w:r>
      <w:bookmarkStart w:id="1" w:name="_Toc125034151"/>
      <w:bookmarkStart w:id="2" w:name="_Toc124775201"/>
      <w:bookmarkStart w:id="3" w:name="_Toc124775258"/>
      <w:bookmarkStart w:id="4" w:name="_Toc124775546"/>
      <w:bookmarkStart w:id="5" w:name="_Toc124775597"/>
      <w:bookmarkStart w:id="6" w:name="_Toc124776040"/>
      <w:r w:rsidR="007E3509">
        <w:br w:type="page"/>
      </w:r>
    </w:p>
    <w:p w14:paraId="088308EE" w14:textId="4937FFA9" w:rsidR="002424B0" w:rsidRDefault="002424B0" w:rsidP="002424B0">
      <w:pPr>
        <w:pStyle w:val="Titolo1"/>
      </w:pPr>
      <w:bookmarkStart w:id="7" w:name="_Toc156896361"/>
      <w:r>
        <w:lastRenderedPageBreak/>
        <w:t>ASSEMBLEA LEGISLATIVA EMILIA ROMAGNA</w:t>
      </w:r>
      <w:bookmarkEnd w:id="1"/>
      <w:bookmarkEnd w:id="7"/>
    </w:p>
    <w:p w14:paraId="33D161F4" w14:textId="44AEFF40" w:rsidR="002424B0" w:rsidRDefault="002424B0" w:rsidP="00E25A02">
      <w:r w:rsidRPr="00E25A02">
        <w:t xml:space="preserve">Via Aldo Moro, 50 </w:t>
      </w:r>
    </w:p>
    <w:p w14:paraId="75D7DBC4" w14:textId="77777777" w:rsidR="004A53A8" w:rsidRPr="004A53A8" w:rsidRDefault="00A30E46" w:rsidP="00E25A02">
      <w:pPr>
        <w:rPr>
          <w:rFonts w:cstheme="minorHAnsi"/>
          <w:b/>
          <w:bCs/>
        </w:rPr>
      </w:pPr>
      <w:r w:rsidRPr="004A53A8">
        <w:rPr>
          <w:rFonts w:cstheme="minorHAnsi"/>
          <w:b/>
          <w:bCs/>
        </w:rPr>
        <w:t xml:space="preserve">24 gennaio </w:t>
      </w:r>
    </w:p>
    <w:p w14:paraId="7B13EE80" w14:textId="2CB34E84" w:rsidR="00A30E46" w:rsidRPr="00A30E46" w:rsidRDefault="00A30E46" w:rsidP="00E25A02">
      <w:pPr>
        <w:rPr>
          <w:rFonts w:cstheme="minorHAnsi"/>
        </w:rPr>
      </w:pPr>
      <w:r w:rsidRPr="00A30E46">
        <w:rPr>
          <w:rFonts w:cstheme="minorHAnsi"/>
        </w:rPr>
        <w:t>ore 11</w:t>
      </w:r>
    </w:p>
    <w:p w14:paraId="0209E5AA" w14:textId="77777777" w:rsidR="00A30E46" w:rsidRPr="00A30E46" w:rsidRDefault="00A30E46" w:rsidP="00A30E46">
      <w:pPr>
        <w:jc w:val="both"/>
        <w:rPr>
          <w:rFonts w:cstheme="minorHAnsi"/>
        </w:rPr>
      </w:pPr>
      <w:r w:rsidRPr="00A30E46">
        <w:rPr>
          <w:rFonts w:cstheme="minorHAnsi"/>
        </w:rPr>
        <w:t xml:space="preserve">Inaugurazione della mostra "Ritorno alla Vita", visitabile fino al 28 febbraio, che costituisce uno degli esiti del percorso educativo sulla memoria sviluppato dall'IC 6 di Imola, in collaborazione con lo Yad Vashem di Gerusalemme. Il racconto fotografico dei sopravvissuti alla Shoah dal giorno in cui furono liberati dai campi di sterminio fino a quando riuscirono a ricostruirsi una vita degna di essere vissuta. </w:t>
      </w:r>
    </w:p>
    <w:p w14:paraId="09BBEA48" w14:textId="7516E8C8" w:rsidR="00A30E46" w:rsidRPr="00A30E46" w:rsidRDefault="00A30E46" w:rsidP="00A30E46">
      <w:pPr>
        <w:jc w:val="both"/>
        <w:rPr>
          <w:rFonts w:cstheme="minorHAnsi"/>
        </w:rPr>
      </w:pPr>
      <w:r w:rsidRPr="00A30E46">
        <w:rPr>
          <w:rFonts w:cstheme="minorHAnsi"/>
        </w:rPr>
        <w:t>ore 15.30</w:t>
      </w:r>
    </w:p>
    <w:p w14:paraId="431FF001" w14:textId="41DA43E3" w:rsidR="00A30E46" w:rsidRPr="00A30E46" w:rsidRDefault="00A30E46" w:rsidP="00A30E46">
      <w:pPr>
        <w:jc w:val="both"/>
        <w:rPr>
          <w:rFonts w:cstheme="minorHAnsi"/>
        </w:rPr>
      </w:pPr>
      <w:r>
        <w:rPr>
          <w:rFonts w:cstheme="minorHAnsi"/>
        </w:rPr>
        <w:t>P</w:t>
      </w:r>
      <w:r w:rsidRPr="00A30E46">
        <w:rPr>
          <w:rFonts w:cstheme="minorHAnsi"/>
        </w:rPr>
        <w:t xml:space="preserve">resentazione dell'opera "Giusti fra le Nazioni": la graphic novel, curata dal Comune di Rimini nell'ambito del percorso conCittadini, che racconta la vita di due importanti Giusti tra le nazioni: Giorgio Perlasca e Aristides de Sousa Mendes. </w:t>
      </w:r>
    </w:p>
    <w:p w14:paraId="4AE869DC" w14:textId="77777777" w:rsidR="00E25A02" w:rsidRPr="00A30E46" w:rsidRDefault="00E25A02" w:rsidP="00E25A02">
      <w:pPr>
        <w:rPr>
          <w:rFonts w:cstheme="minorHAnsi"/>
        </w:rPr>
      </w:pPr>
    </w:p>
    <w:p w14:paraId="6FA03311" w14:textId="47323F60" w:rsidR="00843F11" w:rsidRPr="002235E8" w:rsidRDefault="00A94503" w:rsidP="00792CAB">
      <w:pPr>
        <w:pStyle w:val="Titolo1"/>
      </w:pPr>
      <w:bookmarkStart w:id="8" w:name="_Toc125034152"/>
      <w:bookmarkStart w:id="9" w:name="_Toc156896362"/>
      <w:r w:rsidRPr="002235E8">
        <w:t>MUSEO</w:t>
      </w:r>
      <w:r w:rsidR="00792CAB">
        <w:fldChar w:fldCharType="begin"/>
      </w:r>
      <w:r w:rsidR="00792CAB">
        <w:instrText xml:space="preserve"> XE "</w:instrText>
      </w:r>
      <w:r w:rsidR="00792CAB" w:rsidRPr="00AB047D">
        <w:instrText>MUSEO</w:instrText>
      </w:r>
      <w:r w:rsidR="00792CAB">
        <w:instrText xml:space="preserve">" </w:instrText>
      </w:r>
      <w:r w:rsidR="00792CAB">
        <w:fldChar w:fldCharType="end"/>
      </w:r>
      <w:r w:rsidRPr="002235E8">
        <w:t xml:space="preserve"> EBRAICO DI BOLOGNA</w:t>
      </w:r>
      <w:bookmarkEnd w:id="0"/>
      <w:bookmarkEnd w:id="2"/>
      <w:bookmarkEnd w:id="3"/>
      <w:bookmarkEnd w:id="4"/>
      <w:bookmarkEnd w:id="5"/>
      <w:bookmarkEnd w:id="6"/>
      <w:bookmarkEnd w:id="8"/>
      <w:bookmarkEnd w:id="9"/>
      <w:r w:rsidR="00726EA0">
        <w:fldChar w:fldCharType="begin"/>
      </w:r>
      <w:r w:rsidR="00726EA0">
        <w:instrText xml:space="preserve"> XE "</w:instrText>
      </w:r>
      <w:r w:rsidR="00726EA0" w:rsidRPr="00A6366D">
        <w:instrText>MUSEO EBRAICO DI BOLOGNA</w:instrText>
      </w:r>
      <w:r w:rsidR="00726EA0">
        <w:instrText xml:space="preserve">" \b \i </w:instrText>
      </w:r>
      <w:r w:rsidR="00726EA0">
        <w:fldChar w:fldCharType="end"/>
      </w:r>
      <w:r w:rsidR="002235E8" w:rsidRPr="002235E8">
        <w:t xml:space="preserve"> </w:t>
      </w:r>
    </w:p>
    <w:p w14:paraId="0EE1127A" w14:textId="18BDE0F6" w:rsidR="00A94503" w:rsidRDefault="00A94503">
      <w:pPr>
        <w:rPr>
          <w:rFonts w:cstheme="minorHAnsi"/>
        </w:rPr>
      </w:pPr>
      <w:r w:rsidRPr="002235E8">
        <w:rPr>
          <w:rFonts w:cstheme="minorHAnsi"/>
        </w:rPr>
        <w:t>Via Valdonica, 1/5 Bologna</w:t>
      </w:r>
    </w:p>
    <w:p w14:paraId="752B14D9" w14:textId="77777777" w:rsidR="00A30E46" w:rsidRDefault="00A30E46" w:rsidP="00A30E46">
      <w:pPr>
        <w:rPr>
          <w:rFonts w:cstheme="minorHAnsi"/>
        </w:rPr>
      </w:pPr>
    </w:p>
    <w:p w14:paraId="764CD8D7" w14:textId="7D27A67D" w:rsidR="00A30E46" w:rsidRPr="003F2A01" w:rsidRDefault="00A30E46" w:rsidP="00A30E46">
      <w:pPr>
        <w:rPr>
          <w:rFonts w:cstheme="minorHAnsi"/>
          <w:b/>
          <w:bCs/>
        </w:rPr>
      </w:pPr>
      <w:r w:rsidRPr="003F2A01">
        <w:rPr>
          <w:rFonts w:cstheme="minorHAnsi"/>
          <w:b/>
          <w:bCs/>
        </w:rPr>
        <w:t>dal 21 gennaio al 26 maggio 2024</w:t>
      </w:r>
    </w:p>
    <w:p w14:paraId="6DAA0F79" w14:textId="0AED4728" w:rsidR="00A30E46" w:rsidRPr="00A30E46" w:rsidRDefault="00A30E46" w:rsidP="00A30E46">
      <w:pPr>
        <w:rPr>
          <w:rFonts w:cstheme="minorHAnsi"/>
        </w:rPr>
      </w:pPr>
      <w:r w:rsidRPr="00A30E46">
        <w:rPr>
          <w:rFonts w:cstheme="minorHAnsi"/>
        </w:rPr>
        <w:t>LA FAMIGLIA RIMINI. Storie di emigrazione, deportazioni, fughe e solidarietà</w:t>
      </w:r>
    </w:p>
    <w:p w14:paraId="6CAB1BC7" w14:textId="637FB48B" w:rsidR="00A30E46" w:rsidRPr="00A30E46" w:rsidRDefault="00A30E46" w:rsidP="00A30E46">
      <w:pPr>
        <w:rPr>
          <w:rFonts w:cstheme="minorHAnsi"/>
        </w:rPr>
      </w:pPr>
      <w:r w:rsidRPr="00A30E46">
        <w:rPr>
          <w:rFonts w:cstheme="minorHAnsi"/>
        </w:rPr>
        <w:t>a cura di</w:t>
      </w:r>
      <w:r>
        <w:rPr>
          <w:rFonts w:cstheme="minorHAnsi"/>
        </w:rPr>
        <w:t xml:space="preserve"> </w:t>
      </w:r>
      <w:r w:rsidRPr="00A30E46">
        <w:rPr>
          <w:rFonts w:cstheme="minorHAnsi"/>
        </w:rPr>
        <w:t>Francesca Panozzo e Caterina Quareni</w:t>
      </w:r>
    </w:p>
    <w:p w14:paraId="56E8BE52" w14:textId="77777777" w:rsidR="00A30E46" w:rsidRDefault="00A30E46" w:rsidP="00A30E46">
      <w:pPr>
        <w:rPr>
          <w:rFonts w:cstheme="minorHAnsi"/>
        </w:rPr>
      </w:pPr>
    </w:p>
    <w:p w14:paraId="17089B51" w14:textId="4BCF7ECE" w:rsidR="003F2A01" w:rsidRPr="003F2A01" w:rsidRDefault="00A30E46" w:rsidP="00A30E46">
      <w:pPr>
        <w:rPr>
          <w:rFonts w:cstheme="minorHAnsi"/>
          <w:b/>
          <w:bCs/>
        </w:rPr>
      </w:pPr>
      <w:r w:rsidRPr="003F2A01">
        <w:rPr>
          <w:rFonts w:cstheme="minorHAnsi"/>
          <w:b/>
          <w:bCs/>
        </w:rPr>
        <w:t>24 gennaio</w:t>
      </w:r>
    </w:p>
    <w:p w14:paraId="1EBAEAF7" w14:textId="3ED21202" w:rsidR="00A30E46" w:rsidRDefault="00A30E46" w:rsidP="00A30E46">
      <w:pPr>
        <w:rPr>
          <w:rFonts w:cstheme="minorHAnsi"/>
        </w:rPr>
      </w:pPr>
      <w:r w:rsidRPr="00A30E46">
        <w:rPr>
          <w:rFonts w:cstheme="minorHAnsi"/>
        </w:rPr>
        <w:t>ore 17</w:t>
      </w:r>
    </w:p>
    <w:p w14:paraId="6B5E28F2" w14:textId="77777777" w:rsidR="00A30E46" w:rsidRDefault="00A30E46" w:rsidP="00A30E46">
      <w:pPr>
        <w:rPr>
          <w:rFonts w:cstheme="minorHAnsi"/>
        </w:rPr>
      </w:pPr>
      <w:r w:rsidRPr="00A30E46">
        <w:rPr>
          <w:rFonts w:cstheme="minorHAnsi"/>
        </w:rPr>
        <w:t xml:space="preserve">Il Giorno della Memoria. Una riflessione. </w:t>
      </w:r>
    </w:p>
    <w:p w14:paraId="55605AEA" w14:textId="6B9FC53A" w:rsidR="00A30E46" w:rsidRPr="00A30E46" w:rsidRDefault="00A30E46" w:rsidP="00A30E46">
      <w:pPr>
        <w:rPr>
          <w:rFonts w:cstheme="minorHAnsi"/>
        </w:rPr>
      </w:pPr>
      <w:r w:rsidRPr="00A30E46">
        <w:rPr>
          <w:rFonts w:cstheme="minorHAnsi"/>
        </w:rPr>
        <w:t xml:space="preserve">Conferenza di Alberto Cavaglion, Università degli Studi di Firenze.  </w:t>
      </w:r>
    </w:p>
    <w:p w14:paraId="710954BC" w14:textId="77777777" w:rsidR="00A30E46" w:rsidRDefault="00A30E46" w:rsidP="00A30E46">
      <w:pPr>
        <w:rPr>
          <w:rFonts w:cstheme="minorHAnsi"/>
        </w:rPr>
      </w:pPr>
    </w:p>
    <w:p w14:paraId="498EE599" w14:textId="7240844B" w:rsidR="003F2A01" w:rsidRPr="003F2A01" w:rsidRDefault="00A30E46" w:rsidP="00A30E46">
      <w:pPr>
        <w:rPr>
          <w:rFonts w:cstheme="minorHAnsi"/>
          <w:b/>
          <w:bCs/>
        </w:rPr>
      </w:pPr>
      <w:r w:rsidRPr="003F2A01">
        <w:rPr>
          <w:rFonts w:cstheme="minorHAnsi"/>
          <w:b/>
          <w:bCs/>
        </w:rPr>
        <w:t>25 gennaio</w:t>
      </w:r>
    </w:p>
    <w:p w14:paraId="078B979B" w14:textId="77777777" w:rsidR="003F2A01" w:rsidRPr="003F2A01" w:rsidRDefault="003F2A01" w:rsidP="003F2A01">
      <w:pPr>
        <w:rPr>
          <w:rFonts w:cstheme="minorHAnsi"/>
        </w:rPr>
      </w:pPr>
      <w:r>
        <w:rPr>
          <w:rFonts w:cstheme="minorHAnsi"/>
        </w:rPr>
        <w:t>o</w:t>
      </w:r>
      <w:r w:rsidRPr="003F2A01">
        <w:rPr>
          <w:rFonts w:cstheme="minorHAnsi"/>
        </w:rPr>
        <w:t>re 10.15</w:t>
      </w:r>
    </w:p>
    <w:p w14:paraId="1143BA97" w14:textId="77777777" w:rsidR="003F2A01" w:rsidRPr="003F2A01" w:rsidRDefault="003F2A01" w:rsidP="003F2A01">
      <w:pPr>
        <w:rPr>
          <w:rFonts w:cstheme="minorHAnsi"/>
        </w:rPr>
      </w:pPr>
      <w:r w:rsidRPr="003F2A01">
        <w:rPr>
          <w:rFonts w:cstheme="minorHAnsi"/>
        </w:rPr>
        <w:t>Teatro del Baraccano | Via del Baraccano, 2 (Bologna)</w:t>
      </w:r>
    </w:p>
    <w:p w14:paraId="6E59E132" w14:textId="77777777" w:rsidR="003F2A01" w:rsidRPr="003F2A01" w:rsidRDefault="003F2A01" w:rsidP="003F2A01">
      <w:pPr>
        <w:rPr>
          <w:rFonts w:cstheme="minorHAnsi"/>
        </w:rPr>
      </w:pPr>
      <w:r w:rsidRPr="003F2A01">
        <w:rPr>
          <w:rFonts w:cstheme="minorHAnsi"/>
        </w:rPr>
        <w:t>Spettacolo “Sassolino”, 2024.Matinée per le scuole.</w:t>
      </w:r>
    </w:p>
    <w:p w14:paraId="705C3C0E" w14:textId="77777777" w:rsidR="004A53A8" w:rsidRDefault="004A53A8" w:rsidP="003F2A01">
      <w:pPr>
        <w:rPr>
          <w:rFonts w:cstheme="minorHAnsi"/>
        </w:rPr>
      </w:pPr>
    </w:p>
    <w:p w14:paraId="0921356A" w14:textId="5AB1C194" w:rsidR="003F2A01" w:rsidRPr="003F2A01" w:rsidRDefault="003F2A01" w:rsidP="003F2A01">
      <w:pPr>
        <w:rPr>
          <w:rFonts w:cstheme="minorHAnsi"/>
        </w:rPr>
      </w:pPr>
      <w:r w:rsidRPr="003F2A01">
        <w:rPr>
          <w:rFonts w:cstheme="minorHAnsi"/>
        </w:rPr>
        <w:t>Seguiranno gli spettacoli:</w:t>
      </w:r>
    </w:p>
    <w:p w14:paraId="5A0AD123" w14:textId="30201AD2" w:rsidR="003F2A01" w:rsidRPr="003F2A01" w:rsidRDefault="003F2A01" w:rsidP="003F2A01">
      <w:pPr>
        <w:rPr>
          <w:rFonts w:cstheme="minorHAnsi"/>
        </w:rPr>
      </w:pPr>
      <w:r w:rsidRPr="003F2A01">
        <w:rPr>
          <w:rFonts w:cstheme="minorHAnsi"/>
        </w:rPr>
        <w:t>26 gennaio - ore 10.15: matinée per scuole</w:t>
      </w:r>
    </w:p>
    <w:p w14:paraId="6C061D4E" w14:textId="77777777" w:rsidR="003F2A01" w:rsidRPr="003F2A01" w:rsidRDefault="003F2A01" w:rsidP="003F2A01">
      <w:pPr>
        <w:rPr>
          <w:rFonts w:cstheme="minorHAnsi"/>
        </w:rPr>
      </w:pPr>
      <w:r w:rsidRPr="003F2A01">
        <w:rPr>
          <w:rFonts w:cstheme="minorHAnsi"/>
        </w:rPr>
        <w:t>ore 20.30: spettacolo serale per tutti i cittadini</w:t>
      </w:r>
    </w:p>
    <w:p w14:paraId="419F2143" w14:textId="1D78D781" w:rsidR="003F2A01" w:rsidRPr="003F2A01" w:rsidRDefault="003F2A01" w:rsidP="003F2A01">
      <w:pPr>
        <w:rPr>
          <w:rFonts w:cstheme="minorHAnsi"/>
        </w:rPr>
      </w:pPr>
      <w:r w:rsidRPr="003F2A01">
        <w:rPr>
          <w:rFonts w:cstheme="minorHAnsi"/>
        </w:rPr>
        <w:t>27 gennaio - ore 10.15: matinée per scuole</w:t>
      </w:r>
    </w:p>
    <w:p w14:paraId="10CBDEC9" w14:textId="77777777" w:rsidR="003F2A01" w:rsidRDefault="003F2A01" w:rsidP="003F2A01">
      <w:pPr>
        <w:rPr>
          <w:rFonts w:cstheme="minorHAnsi"/>
        </w:rPr>
      </w:pPr>
      <w:r w:rsidRPr="003F2A01">
        <w:rPr>
          <w:rFonts w:cstheme="minorHAnsi"/>
        </w:rPr>
        <w:t>ore 17.30: pomeridiana per tutti i cittadini</w:t>
      </w:r>
    </w:p>
    <w:p w14:paraId="333CA4A5" w14:textId="77777777" w:rsidR="003F2A01" w:rsidRDefault="003F2A01" w:rsidP="003F2A01">
      <w:pPr>
        <w:rPr>
          <w:rFonts w:cstheme="minorHAnsi"/>
        </w:rPr>
      </w:pPr>
    </w:p>
    <w:p w14:paraId="3C73C914" w14:textId="3FF0316D" w:rsidR="003F2A01" w:rsidRPr="003F2A01" w:rsidRDefault="003F2A01" w:rsidP="003F2A01">
      <w:pPr>
        <w:rPr>
          <w:rFonts w:cstheme="minorHAnsi"/>
          <w:b/>
          <w:bCs/>
        </w:rPr>
      </w:pPr>
      <w:r w:rsidRPr="003F2A01">
        <w:rPr>
          <w:rFonts w:cstheme="minorHAnsi"/>
          <w:b/>
          <w:bCs/>
        </w:rPr>
        <w:t>25 gennaio</w:t>
      </w:r>
    </w:p>
    <w:p w14:paraId="2D66904A" w14:textId="5C97E77E" w:rsidR="00A30E46" w:rsidRDefault="00A30E46" w:rsidP="00A30E46">
      <w:pPr>
        <w:rPr>
          <w:rFonts w:cstheme="minorHAnsi"/>
        </w:rPr>
      </w:pPr>
      <w:r w:rsidRPr="00A30E46">
        <w:rPr>
          <w:rFonts w:cstheme="minorHAnsi"/>
        </w:rPr>
        <w:t>ore 17</w:t>
      </w:r>
    </w:p>
    <w:p w14:paraId="63B55F21" w14:textId="77777777" w:rsidR="00A30E46" w:rsidRDefault="00A30E46" w:rsidP="00A30E46">
      <w:pPr>
        <w:rPr>
          <w:rFonts w:cstheme="minorHAnsi"/>
        </w:rPr>
      </w:pPr>
      <w:r w:rsidRPr="00A30E46">
        <w:rPr>
          <w:rFonts w:cstheme="minorHAnsi"/>
        </w:rPr>
        <w:t>Biblioteca Comunale dell'Archiginnasio</w:t>
      </w:r>
    </w:p>
    <w:p w14:paraId="69F3FC4B" w14:textId="32B0D1BE" w:rsidR="00A30E46" w:rsidRPr="00A30E46" w:rsidRDefault="00A30E46" w:rsidP="00A30E46">
      <w:pPr>
        <w:rPr>
          <w:rFonts w:cstheme="minorHAnsi"/>
        </w:rPr>
      </w:pPr>
      <w:r w:rsidRPr="00A30E46">
        <w:rPr>
          <w:rFonts w:cstheme="minorHAnsi"/>
        </w:rPr>
        <w:t xml:space="preserve">convegno L'ANTISEMITISMO PRIMA E DOPO IL 7 OTTOBRE. </w:t>
      </w:r>
    </w:p>
    <w:p w14:paraId="5022C327" w14:textId="77777777" w:rsidR="00A30E46" w:rsidRPr="00A30E46" w:rsidRDefault="00A30E46" w:rsidP="00A30E46">
      <w:pPr>
        <w:rPr>
          <w:rFonts w:cstheme="minorHAnsi"/>
        </w:rPr>
      </w:pPr>
      <w:r w:rsidRPr="00A30E46">
        <w:rPr>
          <w:rFonts w:cstheme="minorHAnsi"/>
        </w:rPr>
        <w:t>Interverranno: Prof. Asher Daniel Colombo, Università di Bologna, Dr. Emanuele Ottolenghi, Senior Fellow Foundation for Defense of Democracies di Washington, Sen. Andrea Cangini, Segretario generale Fondazione Luigi Einaudi.</w:t>
      </w:r>
    </w:p>
    <w:p w14:paraId="5D228522" w14:textId="40E7EA33" w:rsidR="00A30E46" w:rsidRDefault="00A30E46" w:rsidP="00A30E46">
      <w:pPr>
        <w:rPr>
          <w:rFonts w:cstheme="minorHAnsi"/>
        </w:rPr>
      </w:pPr>
      <w:r>
        <w:rPr>
          <w:rFonts w:cstheme="minorHAnsi"/>
        </w:rPr>
        <w:t>I</w:t>
      </w:r>
      <w:r w:rsidRPr="00A30E46">
        <w:rPr>
          <w:rFonts w:cstheme="minorHAnsi"/>
        </w:rPr>
        <w:t xml:space="preserve">n collaborazione con Comunità Ebraica di Bologna e Biblioteca dell’Archiginnasio di Bologna. </w:t>
      </w:r>
    </w:p>
    <w:p w14:paraId="60A59D50" w14:textId="446B22CA" w:rsidR="00A30E46" w:rsidRDefault="00A30E46" w:rsidP="00A30E46">
      <w:pPr>
        <w:rPr>
          <w:rFonts w:cstheme="minorHAnsi"/>
        </w:rPr>
      </w:pPr>
      <w:r w:rsidRPr="00A30E46">
        <w:rPr>
          <w:rFonts w:cstheme="minorHAnsi"/>
        </w:rPr>
        <w:t xml:space="preserve">Con il patrocinio dell’Università di Bologna. </w:t>
      </w:r>
    </w:p>
    <w:p w14:paraId="15B7FA70" w14:textId="77777777" w:rsidR="003F2A01" w:rsidRDefault="003F2A01" w:rsidP="00A30E46">
      <w:pPr>
        <w:rPr>
          <w:rFonts w:cstheme="minorHAnsi"/>
        </w:rPr>
      </w:pPr>
    </w:p>
    <w:p w14:paraId="5D312739" w14:textId="7CA4F9F6" w:rsidR="003F2A01" w:rsidRDefault="00A30E46" w:rsidP="00A30E46">
      <w:pPr>
        <w:rPr>
          <w:rFonts w:cstheme="minorHAnsi"/>
          <w:b/>
          <w:bCs/>
        </w:rPr>
      </w:pPr>
      <w:r w:rsidRPr="003F2A01">
        <w:rPr>
          <w:rFonts w:cstheme="minorHAnsi"/>
          <w:b/>
          <w:bCs/>
        </w:rPr>
        <w:t>28 gennaio</w:t>
      </w:r>
    </w:p>
    <w:p w14:paraId="75A7943D" w14:textId="60164AA0" w:rsidR="00A30E46" w:rsidRPr="003F2A01" w:rsidRDefault="00A30E46" w:rsidP="00A30E46">
      <w:pPr>
        <w:rPr>
          <w:rFonts w:cstheme="minorHAnsi"/>
        </w:rPr>
      </w:pPr>
      <w:r w:rsidRPr="003F2A01">
        <w:rPr>
          <w:rFonts w:cstheme="minorHAnsi"/>
        </w:rPr>
        <w:t>alle 16 e alle 18</w:t>
      </w:r>
    </w:p>
    <w:p w14:paraId="4C90E05A" w14:textId="1C1087DD" w:rsidR="00A30E46" w:rsidRPr="00A30E46" w:rsidRDefault="00A30E46" w:rsidP="00A30E46">
      <w:pPr>
        <w:rPr>
          <w:rFonts w:cstheme="minorHAnsi"/>
        </w:rPr>
      </w:pPr>
      <w:r w:rsidRPr="00A30E46">
        <w:rPr>
          <w:rFonts w:cstheme="minorHAnsi"/>
        </w:rPr>
        <w:t xml:space="preserve">spettacolo de Il Ruggiero STEFAN ZWEIG e la memoria del mondo di ieri. Letteratura, lettere, musiche dalla Vienna ebraica al dramma dell’esilio. </w:t>
      </w:r>
    </w:p>
    <w:p w14:paraId="64A85C88" w14:textId="339525B2" w:rsidR="00556453" w:rsidRPr="00556453" w:rsidRDefault="00556453" w:rsidP="00556453">
      <w:pPr>
        <w:pStyle w:val="Titolo1"/>
      </w:pPr>
      <w:bookmarkStart w:id="10" w:name="_Toc124775202"/>
      <w:bookmarkStart w:id="11" w:name="_Toc124775259"/>
      <w:bookmarkStart w:id="12" w:name="_Toc124775547"/>
      <w:bookmarkStart w:id="13" w:name="_Toc124775598"/>
      <w:bookmarkStart w:id="14" w:name="_Toc124776041"/>
      <w:bookmarkStart w:id="15" w:name="_Toc125034153"/>
      <w:bookmarkStart w:id="16" w:name="_Toc156896363"/>
      <w:r w:rsidRPr="00556453">
        <w:t>COMUNITA’ EBRAICA DI BOLOGNA</w:t>
      </w:r>
      <w:bookmarkEnd w:id="10"/>
      <w:bookmarkEnd w:id="11"/>
      <w:bookmarkEnd w:id="12"/>
      <w:bookmarkEnd w:id="13"/>
      <w:bookmarkEnd w:id="14"/>
      <w:bookmarkEnd w:id="15"/>
      <w:bookmarkEnd w:id="16"/>
    </w:p>
    <w:p w14:paraId="1E221CDA" w14:textId="77777777" w:rsidR="004A53A8" w:rsidRDefault="004A53A8" w:rsidP="003F2A01">
      <w:pPr>
        <w:rPr>
          <w:b/>
          <w:bCs/>
        </w:rPr>
      </w:pPr>
    </w:p>
    <w:p w14:paraId="1A9EFF66" w14:textId="0E1A32F8" w:rsidR="003F2A01" w:rsidRPr="003F2A01" w:rsidRDefault="003F2A01" w:rsidP="003F2A01">
      <w:pPr>
        <w:rPr>
          <w:b/>
          <w:bCs/>
        </w:rPr>
      </w:pPr>
      <w:r w:rsidRPr="003F2A01">
        <w:rPr>
          <w:b/>
          <w:bCs/>
        </w:rPr>
        <w:t>25 gennaio</w:t>
      </w:r>
    </w:p>
    <w:p w14:paraId="2B652B91" w14:textId="77777777" w:rsidR="003F2A01" w:rsidRPr="003F2A01" w:rsidRDefault="003F2A01" w:rsidP="003F2A01">
      <w:r w:rsidRPr="003F2A01">
        <w:t>Ore 11.00</w:t>
      </w:r>
    </w:p>
    <w:p w14:paraId="63451624" w14:textId="77777777" w:rsidR="003F2A01" w:rsidRPr="003F2A01" w:rsidRDefault="003F2A01" w:rsidP="003F2A01">
      <w:r w:rsidRPr="003F2A01">
        <w:t>Cinema Lumière | Via Azzo Gardino, 65 (Bologna)</w:t>
      </w:r>
    </w:p>
    <w:p w14:paraId="6C6F5351" w14:textId="77777777" w:rsidR="003F2A01" w:rsidRPr="003F2A01" w:rsidRDefault="003F2A01" w:rsidP="003F2A01">
      <w:r w:rsidRPr="003F2A01">
        <w:t>Sulle tracce di Mario Finzi</w:t>
      </w:r>
    </w:p>
    <w:p w14:paraId="6FC690AF" w14:textId="6CEAC8C6" w:rsidR="003F2A01" w:rsidRPr="003F2A01" w:rsidRDefault="003F2A01" w:rsidP="003F2A01">
      <w:r w:rsidRPr="003F2A01">
        <w:t>Incontro rivolto agli studenti delle scuole superiori con contestuale presentazione del docufilm “Sulle tracce diMario Finzi”, regia di Massimo Manini, promosso da CEB con il contributo di Regione Emilia-Romagna, Fondazione</w:t>
      </w:r>
      <w:r>
        <w:t xml:space="preserve"> </w:t>
      </w:r>
      <w:r w:rsidRPr="003F2A01">
        <w:t>Carisbo, Fondazione del Monte.</w:t>
      </w:r>
    </w:p>
    <w:p w14:paraId="2FA98CC6" w14:textId="77777777" w:rsidR="003F2A01" w:rsidRPr="003F2A01" w:rsidRDefault="003F2A01" w:rsidP="003F2A01">
      <w:r w:rsidRPr="003F2A01">
        <w:t>Introduce Daniele De Paz, presidente della Comunità Ebraica di Bologna.</w:t>
      </w:r>
    </w:p>
    <w:p w14:paraId="168A63DF" w14:textId="77777777" w:rsidR="003F2A01" w:rsidRPr="003F2A01" w:rsidRDefault="003F2A01" w:rsidP="003F2A01">
      <w:r w:rsidRPr="003F2A01">
        <w:t>Ne parleranno dopo la proiezione:</w:t>
      </w:r>
    </w:p>
    <w:p w14:paraId="5626109E" w14:textId="77777777" w:rsidR="003F2A01" w:rsidRPr="003F2A01" w:rsidRDefault="003F2A01" w:rsidP="003F2A01">
      <w:r w:rsidRPr="003F2A01">
        <w:t>Michele Sarfatti - storico, Fondazione Centro di Documentazione Ebraica Contemporanea</w:t>
      </w:r>
    </w:p>
    <w:p w14:paraId="29259579" w14:textId="2387C5EF" w:rsidR="00556453" w:rsidRDefault="003F2A01" w:rsidP="003F2A01">
      <w:r w:rsidRPr="003F2A01">
        <w:t xml:space="preserve">Massimo Manini </w:t>
      </w:r>
      <w:r w:rsidR="00275661">
        <w:t>–</w:t>
      </w:r>
      <w:r w:rsidRPr="003F2A01">
        <w:t xml:space="preserve"> regista</w:t>
      </w:r>
    </w:p>
    <w:p w14:paraId="5C201083" w14:textId="77777777" w:rsidR="00275661" w:rsidRDefault="00275661" w:rsidP="003F2A01"/>
    <w:p w14:paraId="25BDE7E4" w14:textId="1DB998FC" w:rsidR="00275661" w:rsidRPr="003F2A01" w:rsidRDefault="00275661" w:rsidP="00275661">
      <w:pPr>
        <w:rPr>
          <w:b/>
          <w:bCs/>
        </w:rPr>
      </w:pPr>
      <w:r>
        <w:rPr>
          <w:b/>
          <w:bCs/>
        </w:rPr>
        <w:t>27</w:t>
      </w:r>
      <w:r w:rsidRPr="003F2A01">
        <w:rPr>
          <w:b/>
          <w:bCs/>
        </w:rPr>
        <w:t xml:space="preserve"> gennaio</w:t>
      </w:r>
    </w:p>
    <w:p w14:paraId="56776E79" w14:textId="77777777" w:rsidR="00275661" w:rsidRPr="00275661" w:rsidRDefault="00275661" w:rsidP="00275661">
      <w:r w:rsidRPr="00275661">
        <w:t>Ore 17.45</w:t>
      </w:r>
    </w:p>
    <w:p w14:paraId="3ED60D4C" w14:textId="77777777" w:rsidR="00275661" w:rsidRPr="00275661" w:rsidRDefault="00275661" w:rsidP="00275661">
      <w:r w:rsidRPr="00275661">
        <w:t>Salaborsa | Piazza Nettuno, 3 (Bologna)</w:t>
      </w:r>
    </w:p>
    <w:p w14:paraId="34C8E152" w14:textId="77777777" w:rsidR="00275661" w:rsidRPr="00275661" w:rsidRDefault="00275661" w:rsidP="00275661">
      <w:r w:rsidRPr="00275661">
        <w:t>Presentazione del libro “Storia culturale degli ebrei”, di Piero Stefani e Davide Assael (il Mulino Editore).</w:t>
      </w:r>
    </w:p>
    <w:p w14:paraId="1978CFEC" w14:textId="77777777" w:rsidR="00275661" w:rsidRPr="00275661" w:rsidRDefault="00275661" w:rsidP="00275661">
      <w:r w:rsidRPr="00275661">
        <w:t>Interviene alle ore 18.10 Daniele De Paz (Presidente della Comunità Ebraica di Bologna).</w:t>
      </w:r>
    </w:p>
    <w:p w14:paraId="1C92D97D" w14:textId="77777777" w:rsidR="00275661" w:rsidRPr="00275661" w:rsidRDefault="00275661" w:rsidP="00275661">
      <w:r w:rsidRPr="00275661">
        <w:t>Ore 19.00</w:t>
      </w:r>
    </w:p>
    <w:p w14:paraId="48AE57AB" w14:textId="77777777" w:rsidR="00275661" w:rsidRPr="00275661" w:rsidRDefault="00275661" w:rsidP="00275661">
      <w:r w:rsidRPr="00275661">
        <w:t>Cinema Modernissimo / Via Rizzoli, 1/2 (Bologna)</w:t>
      </w:r>
    </w:p>
    <w:p w14:paraId="63660AFE" w14:textId="77777777" w:rsidR="00275661" w:rsidRPr="00275661" w:rsidRDefault="00275661" w:rsidP="00275661">
      <w:r w:rsidRPr="00275661">
        <w:t>“Alessandro Rimini - Storia di un architetto”, proiezione del film documentario a cura di Davide Rizzo, sulla</w:t>
      </w:r>
    </w:p>
    <w:p w14:paraId="74609455" w14:textId="5CC0A43D" w:rsidR="00275661" w:rsidRDefault="00275661" w:rsidP="00275661">
      <w:r w:rsidRPr="00275661">
        <w:t>figura dell’architetto Alessandro Rimini; prodotto da Ordine degli Architetti di Bologna e di Milano.</w:t>
      </w:r>
    </w:p>
    <w:p w14:paraId="43D4D8AB" w14:textId="77777777" w:rsidR="00275661" w:rsidRPr="00275661" w:rsidRDefault="00275661" w:rsidP="00275661"/>
    <w:p w14:paraId="05979590" w14:textId="060E79BA" w:rsidR="006F45C9" w:rsidRDefault="006F45C9">
      <w:pPr>
        <w:rPr>
          <w:rFonts w:asciiTheme="majorHAnsi" w:eastAsiaTheme="majorEastAsia" w:hAnsiTheme="majorHAnsi" w:cstheme="majorBidi"/>
          <w:color w:val="2F5496" w:themeColor="accent1" w:themeShade="BF"/>
          <w:sz w:val="32"/>
          <w:szCs w:val="32"/>
        </w:rPr>
      </w:pPr>
      <w:r w:rsidRPr="006F45C9">
        <w:rPr>
          <w:rFonts w:asciiTheme="majorHAnsi" w:eastAsiaTheme="majorEastAsia" w:hAnsiTheme="majorHAnsi" w:cstheme="majorBidi"/>
          <w:color w:val="2F5496" w:themeColor="accent1" w:themeShade="BF"/>
          <w:sz w:val="32"/>
          <w:szCs w:val="32"/>
        </w:rPr>
        <w:t>ISTITUTO STORICO PARRI</w:t>
      </w:r>
    </w:p>
    <w:p w14:paraId="005897B1" w14:textId="52EE577B" w:rsidR="00275661" w:rsidRPr="00275661" w:rsidRDefault="00275661" w:rsidP="00275661">
      <w:pPr>
        <w:rPr>
          <w:b/>
          <w:bCs/>
        </w:rPr>
      </w:pPr>
      <w:r w:rsidRPr="00275661">
        <w:rPr>
          <w:b/>
          <w:bCs/>
        </w:rPr>
        <w:t>25 gennaio</w:t>
      </w:r>
    </w:p>
    <w:p w14:paraId="08BFE804" w14:textId="77777777" w:rsidR="00275661" w:rsidRPr="00275661" w:rsidRDefault="00275661" w:rsidP="00275661">
      <w:pPr>
        <w:autoSpaceDE w:val="0"/>
        <w:autoSpaceDN w:val="0"/>
        <w:adjustRightInd w:val="0"/>
        <w:spacing w:after="0" w:line="240" w:lineRule="auto"/>
      </w:pPr>
      <w:r w:rsidRPr="00275661">
        <w:t>Ore 21.00</w:t>
      </w:r>
    </w:p>
    <w:p w14:paraId="453488CB" w14:textId="77777777" w:rsidR="00275661" w:rsidRPr="00275661" w:rsidRDefault="00275661" w:rsidP="00275661">
      <w:pPr>
        <w:autoSpaceDE w:val="0"/>
        <w:autoSpaceDN w:val="0"/>
        <w:adjustRightInd w:val="0"/>
        <w:spacing w:after="0" w:line="240" w:lineRule="auto"/>
      </w:pPr>
      <w:r w:rsidRPr="00275661">
        <w:t>La Soffitta | Piazzetta P. P. Pasolini, 5/b (Bologna)</w:t>
      </w:r>
    </w:p>
    <w:p w14:paraId="0B70A097" w14:textId="77777777" w:rsidR="00275661" w:rsidRPr="00275661" w:rsidRDefault="00275661" w:rsidP="00275661">
      <w:pPr>
        <w:autoSpaceDE w:val="0"/>
        <w:autoSpaceDN w:val="0"/>
        <w:adjustRightInd w:val="0"/>
        <w:spacing w:after="0" w:line="240" w:lineRule="auto"/>
      </w:pPr>
      <w:r w:rsidRPr="00275661">
        <w:t>“Petter – Prigioniero Politico” - prima nazionale.</w:t>
      </w:r>
    </w:p>
    <w:p w14:paraId="35A461AF" w14:textId="6C82F69B" w:rsidR="00275661" w:rsidRPr="00275661" w:rsidRDefault="00275661" w:rsidP="00275661">
      <w:pPr>
        <w:autoSpaceDE w:val="0"/>
        <w:autoSpaceDN w:val="0"/>
        <w:adjustRightInd w:val="0"/>
        <w:spacing w:after="0" w:line="240" w:lineRule="auto"/>
      </w:pPr>
      <w:r w:rsidRPr="00275661">
        <w:t>Regia, drammaturgia e narrazione di Simone Azzu, musiche e suoni di Martino Corrias, progetto video e montaggio</w:t>
      </w:r>
      <w:r>
        <w:t xml:space="preserve"> </w:t>
      </w:r>
      <w:r w:rsidRPr="00275661">
        <w:t>di Simone La Licata, sound engineering di Stefano Daga, grafiche di Marco Loi.</w:t>
      </w:r>
    </w:p>
    <w:p w14:paraId="1B442169" w14:textId="40A4F5F6" w:rsidR="00275661" w:rsidRPr="00275661" w:rsidRDefault="00275661" w:rsidP="00275661">
      <w:pPr>
        <w:autoSpaceDE w:val="0"/>
        <w:autoSpaceDN w:val="0"/>
        <w:adjustRightInd w:val="0"/>
        <w:spacing w:after="0" w:line="240" w:lineRule="auto"/>
      </w:pPr>
      <w:r w:rsidRPr="00275661">
        <w:t>Evento organizzato da Centro La Soffitta, Dipartimento delle Arti – Università degli studi di Bologna, in Collaborazione</w:t>
      </w:r>
      <w:r>
        <w:t xml:space="preserve"> </w:t>
      </w:r>
      <w:r w:rsidRPr="00275661">
        <w:t>con l’Istituto Storico Parri.</w:t>
      </w:r>
    </w:p>
    <w:p w14:paraId="1FC276D0" w14:textId="77777777" w:rsidR="00275661" w:rsidRPr="00275661" w:rsidRDefault="00275661" w:rsidP="00275661">
      <w:pPr>
        <w:autoSpaceDE w:val="0"/>
        <w:autoSpaceDN w:val="0"/>
        <w:adjustRightInd w:val="0"/>
        <w:spacing w:after="0" w:line="240" w:lineRule="auto"/>
      </w:pPr>
      <w:r w:rsidRPr="00275661">
        <w:t>Con la partecipazione di Simone Azzu e Martino Corrias.</w:t>
      </w:r>
    </w:p>
    <w:p w14:paraId="5535E80F" w14:textId="0254CFD9" w:rsidR="00275661" w:rsidRDefault="00275661" w:rsidP="00275661">
      <w:r w:rsidRPr="00275661">
        <w:t>Ingresso libero.</w:t>
      </w:r>
    </w:p>
    <w:p w14:paraId="40C06B0A" w14:textId="77777777" w:rsidR="004A53A8" w:rsidRDefault="004A53A8" w:rsidP="00275661"/>
    <w:p w14:paraId="6DE4B680" w14:textId="350B703C" w:rsidR="00B83120" w:rsidRDefault="00B83120" w:rsidP="00792CAB">
      <w:pPr>
        <w:pStyle w:val="Titolo1"/>
      </w:pPr>
      <w:bookmarkStart w:id="17" w:name="_Toc156896364"/>
      <w:bookmarkStart w:id="18" w:name="_Toc125034154"/>
      <w:bookmarkStart w:id="19" w:name="_Toc124433086"/>
      <w:bookmarkStart w:id="20" w:name="_Toc124775203"/>
      <w:bookmarkStart w:id="21" w:name="_Toc124775260"/>
      <w:bookmarkStart w:id="22" w:name="_Toc124775548"/>
      <w:bookmarkStart w:id="23" w:name="_Toc124775599"/>
      <w:bookmarkStart w:id="24" w:name="_Toc124776042"/>
      <w:r>
        <w:t>COMUNE DI BOLOGNA</w:t>
      </w:r>
      <w:bookmarkEnd w:id="17"/>
    </w:p>
    <w:p w14:paraId="5FED00FD" w14:textId="690D4A88" w:rsidR="00275661" w:rsidRPr="00275661" w:rsidRDefault="00275661" w:rsidP="00275661">
      <w:pPr>
        <w:autoSpaceDE w:val="0"/>
        <w:autoSpaceDN w:val="0"/>
        <w:adjustRightInd w:val="0"/>
        <w:spacing w:after="0" w:line="240" w:lineRule="auto"/>
        <w:rPr>
          <w:b/>
          <w:bCs/>
        </w:rPr>
      </w:pPr>
      <w:r w:rsidRPr="00275661">
        <w:rPr>
          <w:b/>
          <w:bCs/>
        </w:rPr>
        <w:t>26 gennaio</w:t>
      </w:r>
    </w:p>
    <w:p w14:paraId="081B77B8" w14:textId="77777777" w:rsidR="00275661" w:rsidRDefault="00275661" w:rsidP="00275661">
      <w:pPr>
        <w:autoSpaceDE w:val="0"/>
        <w:autoSpaceDN w:val="0"/>
        <w:adjustRightInd w:val="0"/>
        <w:spacing w:after="0" w:line="240" w:lineRule="auto"/>
      </w:pPr>
    </w:p>
    <w:p w14:paraId="09CEA4BF" w14:textId="1A45F02C" w:rsidR="00275661" w:rsidRPr="00275661" w:rsidRDefault="00275661" w:rsidP="00275661">
      <w:pPr>
        <w:autoSpaceDE w:val="0"/>
        <w:autoSpaceDN w:val="0"/>
        <w:adjustRightInd w:val="0"/>
        <w:spacing w:after="0" w:line="240" w:lineRule="auto"/>
      </w:pPr>
      <w:r w:rsidRPr="00275661">
        <w:t>Ore 11.00</w:t>
      </w:r>
    </w:p>
    <w:p w14:paraId="5792DD32" w14:textId="77777777" w:rsidR="00275661" w:rsidRPr="00275661" w:rsidRDefault="00275661" w:rsidP="00275661">
      <w:pPr>
        <w:autoSpaceDE w:val="0"/>
        <w:autoSpaceDN w:val="0"/>
        <w:adjustRightInd w:val="0"/>
        <w:spacing w:after="0" w:line="240" w:lineRule="auto"/>
      </w:pPr>
      <w:r w:rsidRPr="00275661">
        <w:t>Sala del Consiglio comunale | Palazzo d’Accursio | Piazza Maggiore, 6 (Bologna)</w:t>
      </w:r>
    </w:p>
    <w:p w14:paraId="383CAEA4" w14:textId="77777777" w:rsidR="00275661" w:rsidRPr="00275661" w:rsidRDefault="00275661" w:rsidP="00275661">
      <w:pPr>
        <w:autoSpaceDE w:val="0"/>
        <w:autoSpaceDN w:val="0"/>
        <w:adjustRightInd w:val="0"/>
        <w:spacing w:after="0" w:line="240" w:lineRule="auto"/>
      </w:pPr>
      <w:r w:rsidRPr="00275661">
        <w:t>Seduta solenne del Consiglio comunale</w:t>
      </w:r>
    </w:p>
    <w:p w14:paraId="0B049D80" w14:textId="77777777" w:rsidR="00275661" w:rsidRPr="00275661" w:rsidRDefault="00275661" w:rsidP="00275661">
      <w:pPr>
        <w:autoSpaceDE w:val="0"/>
        <w:autoSpaceDN w:val="0"/>
        <w:adjustRightInd w:val="0"/>
        <w:spacing w:after="0" w:line="240" w:lineRule="auto"/>
      </w:pPr>
      <w:r w:rsidRPr="00275661">
        <w:t>Saluti e introduzione - Maria Caterina Manca, Presidente del Consiglio comunale</w:t>
      </w:r>
    </w:p>
    <w:p w14:paraId="4B1AFBC2" w14:textId="77777777" w:rsidR="00275661" w:rsidRPr="00275661" w:rsidRDefault="00275661" w:rsidP="00275661">
      <w:pPr>
        <w:autoSpaceDE w:val="0"/>
        <w:autoSpaceDN w:val="0"/>
        <w:adjustRightInd w:val="0"/>
        <w:spacing w:after="0" w:line="240" w:lineRule="auto"/>
      </w:pPr>
      <w:r w:rsidRPr="00275661">
        <w:t>Intervento - Asher Daniel Colombo, Presidente dell’Istituto Cattaneo di Bologna</w:t>
      </w:r>
    </w:p>
    <w:p w14:paraId="12DD7E6C" w14:textId="65392D85" w:rsidR="00B83120" w:rsidRDefault="00275661" w:rsidP="00275661">
      <w:pPr>
        <w:autoSpaceDE w:val="0"/>
        <w:autoSpaceDN w:val="0"/>
        <w:adjustRightInd w:val="0"/>
        <w:spacing w:after="0" w:line="240" w:lineRule="auto"/>
      </w:pPr>
      <w:r w:rsidRPr="00275661">
        <w:t>Conclusioni - Matteo Lepore, Sindaco del Comune di Bologna e della Città metropolitana</w:t>
      </w:r>
    </w:p>
    <w:p w14:paraId="0BF567E6" w14:textId="77777777" w:rsidR="00A03AF0" w:rsidRDefault="00A03AF0" w:rsidP="00275661">
      <w:pPr>
        <w:autoSpaceDE w:val="0"/>
        <w:autoSpaceDN w:val="0"/>
        <w:adjustRightInd w:val="0"/>
        <w:spacing w:after="0" w:line="240" w:lineRule="auto"/>
      </w:pPr>
    </w:p>
    <w:p w14:paraId="2D75B064" w14:textId="777F717E" w:rsidR="00A03AF0" w:rsidRPr="00275661" w:rsidRDefault="00A03AF0" w:rsidP="00A03AF0">
      <w:pPr>
        <w:autoSpaceDE w:val="0"/>
        <w:autoSpaceDN w:val="0"/>
        <w:adjustRightInd w:val="0"/>
        <w:spacing w:after="0" w:line="240" w:lineRule="auto"/>
        <w:rPr>
          <w:b/>
          <w:bCs/>
        </w:rPr>
      </w:pPr>
      <w:r w:rsidRPr="00275661">
        <w:rPr>
          <w:b/>
          <w:bCs/>
        </w:rPr>
        <w:t>2</w:t>
      </w:r>
      <w:r>
        <w:rPr>
          <w:b/>
          <w:bCs/>
        </w:rPr>
        <w:t>7</w:t>
      </w:r>
      <w:r w:rsidRPr="00275661">
        <w:rPr>
          <w:b/>
          <w:bCs/>
        </w:rPr>
        <w:t xml:space="preserve"> gennaio</w:t>
      </w:r>
    </w:p>
    <w:p w14:paraId="45284878" w14:textId="77777777" w:rsidR="00A03AF0" w:rsidRPr="00A03AF0" w:rsidRDefault="00A03AF0" w:rsidP="00A03AF0">
      <w:pPr>
        <w:autoSpaceDE w:val="0"/>
        <w:autoSpaceDN w:val="0"/>
        <w:adjustRightInd w:val="0"/>
        <w:spacing w:after="0" w:line="240" w:lineRule="auto"/>
      </w:pPr>
      <w:r w:rsidRPr="00A03AF0">
        <w:t xml:space="preserve">Ore 10.30 </w:t>
      </w:r>
    </w:p>
    <w:p w14:paraId="57D8DA5C" w14:textId="3356E4E6" w:rsidR="00A03AF0" w:rsidRPr="00A03AF0" w:rsidRDefault="00A03AF0" w:rsidP="00A03AF0">
      <w:pPr>
        <w:autoSpaceDE w:val="0"/>
        <w:autoSpaceDN w:val="0"/>
        <w:adjustRightInd w:val="0"/>
        <w:spacing w:after="0" w:line="240" w:lineRule="auto"/>
      </w:pPr>
      <w:r w:rsidRPr="00A03AF0">
        <w:t>Museo Medievale “Museo è Memoria. Tracce del cimitero ebraico medievale di Bologna”: visita guidata a cura di Giulio Frontalini</w:t>
      </w:r>
    </w:p>
    <w:p w14:paraId="353DCD78" w14:textId="12442C5A" w:rsidR="00A03AF0" w:rsidRPr="00A03AF0" w:rsidRDefault="00A03AF0" w:rsidP="00A03AF0">
      <w:pPr>
        <w:autoSpaceDE w:val="0"/>
        <w:autoSpaceDN w:val="0"/>
        <w:adjustRightInd w:val="0"/>
        <w:spacing w:after="0" w:line="240" w:lineRule="auto"/>
      </w:pPr>
      <w:r w:rsidRPr="00A03AF0">
        <w:t>Ore 16 al Museo per la Memoria di Ustica “For Teens - Speciale dedicato al Giorno della Memoria”: un incontro per ragazze e ragazzi da 11 a 14 anni.</w:t>
      </w:r>
    </w:p>
    <w:p w14:paraId="1F004A77" w14:textId="77777777" w:rsidR="00A03AF0" w:rsidRPr="00A03AF0" w:rsidRDefault="00A03AF0" w:rsidP="00A03AF0">
      <w:pPr>
        <w:autoSpaceDE w:val="0"/>
        <w:autoSpaceDN w:val="0"/>
        <w:adjustRightInd w:val="0"/>
        <w:spacing w:after="0" w:line="240" w:lineRule="auto"/>
      </w:pPr>
      <w:r w:rsidRPr="00A03AF0">
        <w:t>Prenotazione obbligatoria all’indirizzo mamboedu@comune.bologna.it entro le ore 13 del venerdì precedente.</w:t>
      </w:r>
    </w:p>
    <w:p w14:paraId="3282734F" w14:textId="180ABDE6" w:rsidR="00275661" w:rsidRPr="00275661" w:rsidRDefault="00275661" w:rsidP="00275661">
      <w:pPr>
        <w:autoSpaceDE w:val="0"/>
        <w:autoSpaceDN w:val="0"/>
        <w:adjustRightInd w:val="0"/>
        <w:spacing w:after="0" w:line="240" w:lineRule="auto"/>
        <w:rPr>
          <w:b/>
          <w:bCs/>
        </w:rPr>
      </w:pPr>
      <w:r w:rsidRPr="00275661">
        <w:rPr>
          <w:b/>
          <w:bCs/>
        </w:rPr>
        <w:t xml:space="preserve">28 gennaio </w:t>
      </w:r>
    </w:p>
    <w:p w14:paraId="54391203" w14:textId="77777777" w:rsidR="00275661" w:rsidRDefault="00275661" w:rsidP="00275661">
      <w:pPr>
        <w:autoSpaceDE w:val="0"/>
        <w:autoSpaceDN w:val="0"/>
        <w:adjustRightInd w:val="0"/>
        <w:spacing w:after="0" w:line="240" w:lineRule="auto"/>
      </w:pPr>
    </w:p>
    <w:p w14:paraId="291A37DC" w14:textId="77777777" w:rsidR="00275661" w:rsidRPr="00275661" w:rsidRDefault="00275661" w:rsidP="00275661">
      <w:pPr>
        <w:autoSpaceDE w:val="0"/>
        <w:autoSpaceDN w:val="0"/>
        <w:adjustRightInd w:val="0"/>
        <w:spacing w:after="0" w:line="240" w:lineRule="auto"/>
      </w:pPr>
      <w:r w:rsidRPr="00275661">
        <w:t>Deposizione corone nei luoghi della Memoria della città:</w:t>
      </w:r>
    </w:p>
    <w:p w14:paraId="6DDDB5E8" w14:textId="77777777" w:rsidR="00275661" w:rsidRPr="00275661" w:rsidRDefault="00275661" w:rsidP="00275661">
      <w:pPr>
        <w:autoSpaceDE w:val="0"/>
        <w:autoSpaceDN w:val="0"/>
        <w:adjustRightInd w:val="0"/>
        <w:spacing w:after="0" w:line="240" w:lineRule="auto"/>
      </w:pPr>
      <w:r w:rsidRPr="00275661">
        <w:t>ore 9.00 - Memoriale della Shoah - Via Matteotti</w:t>
      </w:r>
    </w:p>
    <w:p w14:paraId="6D986DF4" w14:textId="77777777" w:rsidR="00275661" w:rsidRPr="00275661" w:rsidRDefault="00275661" w:rsidP="00275661">
      <w:pPr>
        <w:autoSpaceDE w:val="0"/>
        <w:autoSpaceDN w:val="0"/>
        <w:adjustRightInd w:val="0"/>
        <w:spacing w:after="0" w:line="240" w:lineRule="auto"/>
      </w:pPr>
      <w:r w:rsidRPr="00275661">
        <w:t>ore 10.05 - Monumento ai militari caduti nei lager (ANEI) e lapide dedicata agli zingari deportati -</w:t>
      </w:r>
    </w:p>
    <w:p w14:paraId="0BBF2068" w14:textId="77777777" w:rsidR="00275661" w:rsidRPr="00275661" w:rsidRDefault="00275661" w:rsidP="00275661">
      <w:pPr>
        <w:autoSpaceDE w:val="0"/>
        <w:autoSpaceDN w:val="0"/>
        <w:adjustRightInd w:val="0"/>
        <w:spacing w:after="0" w:line="240" w:lineRule="auto"/>
      </w:pPr>
      <w:r w:rsidRPr="00275661">
        <w:t>Certosa, viale Gandhi</w:t>
      </w:r>
    </w:p>
    <w:p w14:paraId="3E4AE583" w14:textId="77777777" w:rsidR="00275661" w:rsidRPr="00275661" w:rsidRDefault="00275661" w:rsidP="00275661">
      <w:pPr>
        <w:autoSpaceDE w:val="0"/>
        <w:autoSpaceDN w:val="0"/>
        <w:adjustRightInd w:val="0"/>
        <w:spacing w:after="0" w:line="240" w:lineRule="auto"/>
      </w:pPr>
      <w:r w:rsidRPr="00275661">
        <w:t>ore 10.20 - Lapide in ricordo di Arpad Weisz - Stadio Dall’Ara (Torre di Maratona), piazza della Pace</w:t>
      </w:r>
    </w:p>
    <w:p w14:paraId="5A53A11D" w14:textId="77777777" w:rsidR="00275661" w:rsidRPr="00275661" w:rsidRDefault="00275661" w:rsidP="00275661">
      <w:pPr>
        <w:autoSpaceDE w:val="0"/>
        <w:autoSpaceDN w:val="0"/>
        <w:adjustRightInd w:val="0"/>
        <w:spacing w:after="0" w:line="240" w:lineRule="auto"/>
      </w:pPr>
      <w:r w:rsidRPr="00275661">
        <w:t>ore 10.40 - Lapide vittime omosessuali - Giardino di Villa Cassarini, Porta Saragozza</w:t>
      </w:r>
    </w:p>
    <w:p w14:paraId="5558BD29" w14:textId="77777777" w:rsidR="00275661" w:rsidRPr="00275661" w:rsidRDefault="00275661" w:rsidP="00275661">
      <w:pPr>
        <w:autoSpaceDE w:val="0"/>
        <w:autoSpaceDN w:val="0"/>
        <w:adjustRightInd w:val="0"/>
        <w:spacing w:after="0" w:line="240" w:lineRule="auto"/>
      </w:pPr>
      <w:r w:rsidRPr="00275661">
        <w:t>ore 10.55 - Lapide dedicata alla sede della scoletta ebraica - Quartiere Porto - Saragozza, via Pietralata 60</w:t>
      </w:r>
    </w:p>
    <w:p w14:paraId="485DAFC0" w14:textId="77777777" w:rsidR="00275661" w:rsidRPr="00275661" w:rsidRDefault="00275661" w:rsidP="00275661">
      <w:pPr>
        <w:autoSpaceDE w:val="0"/>
        <w:autoSpaceDN w:val="0"/>
        <w:adjustRightInd w:val="0"/>
        <w:spacing w:after="0" w:line="240" w:lineRule="auto"/>
      </w:pPr>
      <w:r w:rsidRPr="00275661">
        <w:t>ore 11.05 - Lapide in ricordo dei deportati ebrei - Sinagoga, via Mario Finzi 2</w:t>
      </w:r>
    </w:p>
    <w:p w14:paraId="4D2C3B21" w14:textId="77777777" w:rsidR="00275661" w:rsidRPr="00275661" w:rsidRDefault="00275661" w:rsidP="00275661">
      <w:pPr>
        <w:autoSpaceDE w:val="0"/>
        <w:autoSpaceDN w:val="0"/>
        <w:adjustRightInd w:val="0"/>
        <w:spacing w:after="0" w:line="240" w:lineRule="auto"/>
      </w:pPr>
      <w:r w:rsidRPr="00275661">
        <w:t>ore 11.20- Piazza Nettuno (lapide ANED - Sacrario dei Caduti - e lapide ANEI - Palazzo Re Enzo-)</w:t>
      </w:r>
    </w:p>
    <w:p w14:paraId="1BEA1D2B" w14:textId="1B2936C5" w:rsidR="00275661" w:rsidRDefault="00275661" w:rsidP="00275661">
      <w:pPr>
        <w:autoSpaceDE w:val="0"/>
        <w:autoSpaceDN w:val="0"/>
        <w:adjustRightInd w:val="0"/>
        <w:spacing w:after="0" w:line="240" w:lineRule="auto"/>
      </w:pPr>
    </w:p>
    <w:p w14:paraId="61C2FF00" w14:textId="77777777" w:rsidR="00A03AF0" w:rsidRPr="00A03AF0" w:rsidRDefault="00A03AF0" w:rsidP="00A03AF0">
      <w:pPr>
        <w:autoSpaceDE w:val="0"/>
        <w:autoSpaceDN w:val="0"/>
        <w:adjustRightInd w:val="0"/>
        <w:spacing w:after="0" w:line="240" w:lineRule="auto"/>
      </w:pPr>
      <w:r w:rsidRPr="00A03AF0">
        <w:t xml:space="preserve">ore 14.30 al Cimitero della Certosa </w:t>
      </w:r>
    </w:p>
    <w:p w14:paraId="6D566D51" w14:textId="313BE4BD" w:rsidR="00A03AF0" w:rsidRPr="00A03AF0" w:rsidRDefault="00A03AF0" w:rsidP="00A03AF0">
      <w:pPr>
        <w:autoSpaceDE w:val="0"/>
        <w:autoSpaceDN w:val="0"/>
        <w:adjustRightInd w:val="0"/>
        <w:spacing w:after="0" w:line="240" w:lineRule="auto"/>
      </w:pPr>
      <w:r w:rsidRPr="00A03AF0">
        <w:t>“I monumenti collettivi alla memoria”: visita guidata a cura di Mirtide Gavelli.</w:t>
      </w:r>
    </w:p>
    <w:p w14:paraId="27ACB9EF" w14:textId="77777777" w:rsidR="00A03AF0" w:rsidRPr="00A03AF0" w:rsidRDefault="00A03AF0" w:rsidP="00A03AF0">
      <w:pPr>
        <w:autoSpaceDE w:val="0"/>
        <w:autoSpaceDN w:val="0"/>
        <w:adjustRightInd w:val="0"/>
        <w:spacing w:after="0" w:line="240" w:lineRule="auto"/>
      </w:pPr>
      <w:r w:rsidRPr="00A03AF0">
        <w:t xml:space="preserve">Prenotazione consigliata a museorisorgimento@comune.bologna.it. </w:t>
      </w:r>
    </w:p>
    <w:p w14:paraId="4BCC07DC" w14:textId="77777777" w:rsidR="00A03AF0" w:rsidRDefault="00A03AF0" w:rsidP="00275661">
      <w:pPr>
        <w:autoSpaceDE w:val="0"/>
        <w:autoSpaceDN w:val="0"/>
        <w:adjustRightInd w:val="0"/>
        <w:spacing w:after="0" w:line="240" w:lineRule="auto"/>
      </w:pPr>
    </w:p>
    <w:p w14:paraId="60FF1B30" w14:textId="77777777" w:rsidR="00275661" w:rsidRDefault="00275661" w:rsidP="00275661">
      <w:pPr>
        <w:autoSpaceDE w:val="0"/>
        <w:autoSpaceDN w:val="0"/>
        <w:adjustRightInd w:val="0"/>
        <w:spacing w:after="0" w:line="240" w:lineRule="auto"/>
      </w:pPr>
    </w:p>
    <w:p w14:paraId="594913B3" w14:textId="121DC5F3" w:rsidR="00275661" w:rsidRPr="00275661" w:rsidRDefault="00275661" w:rsidP="00275661">
      <w:pPr>
        <w:autoSpaceDE w:val="0"/>
        <w:autoSpaceDN w:val="0"/>
        <w:adjustRightInd w:val="0"/>
        <w:spacing w:after="0" w:line="240" w:lineRule="auto"/>
        <w:rPr>
          <w:b/>
          <w:bCs/>
        </w:rPr>
      </w:pPr>
      <w:r w:rsidRPr="00275661">
        <w:rPr>
          <w:b/>
          <w:bCs/>
        </w:rPr>
        <w:t xml:space="preserve">29 gennaio </w:t>
      </w:r>
    </w:p>
    <w:p w14:paraId="47E37D16" w14:textId="77777777" w:rsidR="00275661" w:rsidRPr="00275661" w:rsidRDefault="00275661" w:rsidP="00275661">
      <w:pPr>
        <w:autoSpaceDE w:val="0"/>
        <w:autoSpaceDN w:val="0"/>
        <w:adjustRightInd w:val="0"/>
        <w:spacing w:after="0" w:line="240" w:lineRule="auto"/>
      </w:pPr>
      <w:r w:rsidRPr="00275661">
        <w:t>Dalle 15.00 alle 17.30</w:t>
      </w:r>
    </w:p>
    <w:p w14:paraId="7D428251" w14:textId="77777777" w:rsidR="00275661" w:rsidRPr="00275661" w:rsidRDefault="00275661" w:rsidP="00275661">
      <w:pPr>
        <w:autoSpaceDE w:val="0"/>
        <w:autoSpaceDN w:val="0"/>
        <w:adjustRightInd w:val="0"/>
        <w:spacing w:after="0" w:line="240" w:lineRule="auto"/>
      </w:pPr>
      <w:r w:rsidRPr="00275661">
        <w:t>Cappella Farnese | Palazzo d’Accursio | Piazza Maggiore, 6 (Bologna)</w:t>
      </w:r>
    </w:p>
    <w:p w14:paraId="7B8E48A5" w14:textId="77777777" w:rsidR="00275661" w:rsidRPr="00275661" w:rsidRDefault="00275661" w:rsidP="00275661">
      <w:pPr>
        <w:autoSpaceDE w:val="0"/>
        <w:autoSpaceDN w:val="0"/>
        <w:adjustRightInd w:val="0"/>
        <w:spacing w:after="0" w:line="240" w:lineRule="auto"/>
      </w:pPr>
      <w:r w:rsidRPr="00275661">
        <w:t>Premiazione del concorso letterario “Le donne della Costituzione. Il contributo delle Madri Costituenti”.</w:t>
      </w:r>
    </w:p>
    <w:p w14:paraId="1C85DF73" w14:textId="77777777" w:rsidR="00275661" w:rsidRPr="00275661" w:rsidRDefault="00275661" w:rsidP="00275661">
      <w:pPr>
        <w:autoSpaceDE w:val="0"/>
        <w:autoSpaceDN w:val="0"/>
        <w:adjustRightInd w:val="0"/>
        <w:spacing w:after="0" w:line="240" w:lineRule="auto"/>
      </w:pPr>
      <w:r w:rsidRPr="00275661">
        <w:t>Concorso promosso da A.N.E.D. sezione di Bologna in collaborazione con A.N.P.I. Comitato Provinciale Bologna.</w:t>
      </w:r>
    </w:p>
    <w:p w14:paraId="2F586B35" w14:textId="24D11CA7" w:rsidR="00275661" w:rsidRPr="00275661" w:rsidRDefault="00275661" w:rsidP="00275661">
      <w:pPr>
        <w:autoSpaceDE w:val="0"/>
        <w:autoSpaceDN w:val="0"/>
        <w:adjustRightInd w:val="0"/>
        <w:spacing w:after="0" w:line="240" w:lineRule="auto"/>
      </w:pPr>
      <w:r w:rsidRPr="00275661">
        <w:t>In occasione della premiazione, verrà allestita la mostra “Il treno della memoria - viaggio alla ricerca dell’essenziale”,</w:t>
      </w:r>
      <w:r>
        <w:t xml:space="preserve"> </w:t>
      </w:r>
      <w:r w:rsidRPr="00275661">
        <w:t>a cura di Gabriele Fiolo.</w:t>
      </w:r>
    </w:p>
    <w:p w14:paraId="6E15945C" w14:textId="77777777" w:rsidR="00275661" w:rsidRPr="00275661" w:rsidRDefault="00275661" w:rsidP="00275661">
      <w:pPr>
        <w:autoSpaceDE w:val="0"/>
        <w:autoSpaceDN w:val="0"/>
        <w:adjustRightInd w:val="0"/>
        <w:spacing w:after="0" w:line="240" w:lineRule="auto"/>
      </w:pPr>
      <w:r w:rsidRPr="00275661">
        <w:t>Per informazioni:</w:t>
      </w:r>
    </w:p>
    <w:p w14:paraId="4CE991E5" w14:textId="77777777" w:rsidR="00275661" w:rsidRPr="00275661" w:rsidRDefault="00275661" w:rsidP="00275661">
      <w:pPr>
        <w:autoSpaceDE w:val="0"/>
        <w:autoSpaceDN w:val="0"/>
        <w:adjustRightInd w:val="0"/>
        <w:spacing w:after="0" w:line="240" w:lineRule="auto"/>
      </w:pPr>
      <w:r w:rsidRPr="00275661">
        <w:t>A.N.E.D. - Associazione Nazionale Ex Deportati Nei Campi Nazisti - sezione di Bologna</w:t>
      </w:r>
    </w:p>
    <w:p w14:paraId="710CE31C" w14:textId="52888FD5" w:rsidR="00275661" w:rsidRDefault="00B214F0" w:rsidP="00275661">
      <w:pPr>
        <w:autoSpaceDE w:val="0"/>
        <w:autoSpaceDN w:val="0"/>
        <w:adjustRightInd w:val="0"/>
        <w:spacing w:after="0" w:line="240" w:lineRule="auto"/>
      </w:pPr>
      <w:hyperlink r:id="rId11" w:history="1">
        <w:r w:rsidR="00A03AF0" w:rsidRPr="005A641F">
          <w:rPr>
            <w:rStyle w:val="Collegamentoipertestuale"/>
          </w:rPr>
          <w:t>info@anedbo.it</w:t>
        </w:r>
      </w:hyperlink>
    </w:p>
    <w:p w14:paraId="4054BE92" w14:textId="77777777" w:rsidR="00275661" w:rsidRDefault="00275661" w:rsidP="00275661">
      <w:pPr>
        <w:autoSpaceDE w:val="0"/>
        <w:autoSpaceDN w:val="0"/>
        <w:adjustRightInd w:val="0"/>
        <w:spacing w:after="0" w:line="240" w:lineRule="auto"/>
      </w:pPr>
    </w:p>
    <w:p w14:paraId="4F64341F" w14:textId="77777777" w:rsidR="00275661" w:rsidRPr="00275661" w:rsidRDefault="00275661" w:rsidP="00275661">
      <w:pPr>
        <w:autoSpaceDE w:val="0"/>
        <w:autoSpaceDN w:val="0"/>
        <w:adjustRightInd w:val="0"/>
        <w:spacing w:after="0" w:line="240" w:lineRule="auto"/>
      </w:pPr>
      <w:r w:rsidRPr="00275661">
        <w:t>Ore 18.30</w:t>
      </w:r>
    </w:p>
    <w:p w14:paraId="5230680C" w14:textId="77777777" w:rsidR="00275661" w:rsidRPr="00275661" w:rsidRDefault="00275661" w:rsidP="00275661">
      <w:pPr>
        <w:autoSpaceDE w:val="0"/>
        <w:autoSpaceDN w:val="0"/>
        <w:adjustRightInd w:val="0"/>
        <w:spacing w:after="0" w:line="240" w:lineRule="auto"/>
      </w:pPr>
      <w:r w:rsidRPr="00275661">
        <w:t>Cinema Odeon | Via Mascarella, 3 (Bologna)</w:t>
      </w:r>
    </w:p>
    <w:p w14:paraId="26146595" w14:textId="77777777" w:rsidR="00275661" w:rsidRPr="00275661" w:rsidRDefault="00275661" w:rsidP="00275661">
      <w:pPr>
        <w:autoSpaceDE w:val="0"/>
        <w:autoSpaceDN w:val="0"/>
        <w:adjustRightInd w:val="0"/>
        <w:spacing w:after="0" w:line="240" w:lineRule="auto"/>
      </w:pPr>
      <w:r w:rsidRPr="00275661">
        <w:t>Proiezione in anteprima nazionale del film d’animazione “Arf”, prodotto da Genoma Films.</w:t>
      </w:r>
    </w:p>
    <w:p w14:paraId="7789DB12" w14:textId="77777777" w:rsidR="00275661" w:rsidRPr="00275661" w:rsidRDefault="00275661" w:rsidP="00275661">
      <w:pPr>
        <w:autoSpaceDE w:val="0"/>
        <w:autoSpaceDN w:val="0"/>
        <w:adjustRightInd w:val="0"/>
        <w:spacing w:after="0" w:line="240" w:lineRule="auto"/>
      </w:pPr>
      <w:r w:rsidRPr="00275661">
        <w:t>Evento in collaborazione con Museo Ebraico di Bologna.</w:t>
      </w:r>
    </w:p>
    <w:p w14:paraId="7EA6287D" w14:textId="77777777" w:rsidR="00275661" w:rsidRPr="00275661" w:rsidRDefault="00275661" w:rsidP="00275661">
      <w:pPr>
        <w:autoSpaceDE w:val="0"/>
        <w:autoSpaceDN w:val="0"/>
        <w:adjustRightInd w:val="0"/>
        <w:spacing w:after="0" w:line="240" w:lineRule="auto"/>
      </w:pPr>
      <w:r w:rsidRPr="00275661">
        <w:t>Per informazioni:</w:t>
      </w:r>
    </w:p>
    <w:p w14:paraId="476C336E" w14:textId="77777777" w:rsidR="00275661" w:rsidRPr="00275661" w:rsidRDefault="00275661" w:rsidP="00275661">
      <w:pPr>
        <w:autoSpaceDE w:val="0"/>
        <w:autoSpaceDN w:val="0"/>
        <w:adjustRightInd w:val="0"/>
        <w:spacing w:after="0" w:line="240" w:lineRule="auto"/>
      </w:pPr>
      <w:r w:rsidRPr="00275661">
        <w:t>Museo Ebraico di Bologna</w:t>
      </w:r>
    </w:p>
    <w:p w14:paraId="1CFDCBB8" w14:textId="77777777" w:rsidR="00275661" w:rsidRPr="00275661" w:rsidRDefault="00275661" w:rsidP="00275661">
      <w:pPr>
        <w:autoSpaceDE w:val="0"/>
        <w:autoSpaceDN w:val="0"/>
        <w:adjustRightInd w:val="0"/>
        <w:spacing w:after="0" w:line="240" w:lineRule="auto"/>
      </w:pPr>
      <w:r w:rsidRPr="00275661">
        <w:t>Tel.: 051 2911280 – 051 6569003</w:t>
      </w:r>
    </w:p>
    <w:p w14:paraId="70BC05FD" w14:textId="6647860A" w:rsidR="00275661" w:rsidRDefault="00275661" w:rsidP="00275661">
      <w:pPr>
        <w:autoSpaceDE w:val="0"/>
        <w:autoSpaceDN w:val="0"/>
        <w:adjustRightInd w:val="0"/>
        <w:spacing w:after="0" w:line="240" w:lineRule="auto"/>
      </w:pPr>
      <w:r w:rsidRPr="00275661">
        <w:t xml:space="preserve">info@museoebraicobo.it - </w:t>
      </w:r>
      <w:hyperlink r:id="rId12" w:history="1">
        <w:r w:rsidRPr="00B13082">
          <w:rPr>
            <w:rStyle w:val="Collegamentoipertestuale"/>
          </w:rPr>
          <w:t>www.museoebraicobo.it</w:t>
        </w:r>
      </w:hyperlink>
    </w:p>
    <w:p w14:paraId="55E06525" w14:textId="77777777" w:rsidR="00275661" w:rsidRDefault="00275661" w:rsidP="00275661">
      <w:pPr>
        <w:autoSpaceDE w:val="0"/>
        <w:autoSpaceDN w:val="0"/>
        <w:adjustRightInd w:val="0"/>
        <w:spacing w:after="0" w:line="240" w:lineRule="auto"/>
      </w:pPr>
    </w:p>
    <w:p w14:paraId="2AD48E43" w14:textId="666D76DD" w:rsidR="00275661" w:rsidRPr="00275661" w:rsidRDefault="00275661" w:rsidP="00275661">
      <w:pPr>
        <w:autoSpaceDE w:val="0"/>
        <w:autoSpaceDN w:val="0"/>
        <w:adjustRightInd w:val="0"/>
        <w:spacing w:after="0" w:line="240" w:lineRule="auto"/>
        <w:rPr>
          <w:b/>
          <w:bCs/>
        </w:rPr>
      </w:pPr>
      <w:r w:rsidRPr="00275661">
        <w:rPr>
          <w:b/>
          <w:bCs/>
        </w:rPr>
        <w:t>30 gennaio</w:t>
      </w:r>
    </w:p>
    <w:p w14:paraId="70A0DA58" w14:textId="77777777" w:rsidR="00275661" w:rsidRPr="00275661" w:rsidRDefault="00275661" w:rsidP="00275661">
      <w:pPr>
        <w:autoSpaceDE w:val="0"/>
        <w:autoSpaceDN w:val="0"/>
        <w:adjustRightInd w:val="0"/>
        <w:spacing w:after="0" w:line="240" w:lineRule="auto"/>
      </w:pPr>
      <w:r w:rsidRPr="00275661">
        <w:t>Ore 9.30</w:t>
      </w:r>
    </w:p>
    <w:p w14:paraId="65E553A2" w14:textId="77777777" w:rsidR="00275661" w:rsidRPr="00275661" w:rsidRDefault="00275661" w:rsidP="00275661">
      <w:pPr>
        <w:autoSpaceDE w:val="0"/>
        <w:autoSpaceDN w:val="0"/>
        <w:adjustRightInd w:val="0"/>
        <w:spacing w:after="0" w:line="240" w:lineRule="auto"/>
      </w:pPr>
      <w:r w:rsidRPr="00275661">
        <w:t>Cinema Lumière | Via Azzo Gardino, 65 (Bologna)</w:t>
      </w:r>
    </w:p>
    <w:p w14:paraId="29C65CD2" w14:textId="77777777" w:rsidR="00275661" w:rsidRPr="00275661" w:rsidRDefault="00275661" w:rsidP="00275661">
      <w:pPr>
        <w:autoSpaceDE w:val="0"/>
        <w:autoSpaceDN w:val="0"/>
        <w:adjustRightInd w:val="0"/>
        <w:spacing w:after="0" w:line="240" w:lineRule="auto"/>
      </w:pPr>
      <w:r w:rsidRPr="00275661">
        <w:t>Proiezione del film “Wonder - White Bird” di Marc Forster (120’), per le scuole secondarie di primo grado.</w:t>
      </w:r>
    </w:p>
    <w:p w14:paraId="39E3BE81" w14:textId="77777777" w:rsidR="00275661" w:rsidRPr="00275661" w:rsidRDefault="00275661" w:rsidP="00275661">
      <w:pPr>
        <w:autoSpaceDE w:val="0"/>
        <w:autoSpaceDN w:val="0"/>
        <w:adjustRightInd w:val="0"/>
        <w:spacing w:after="0" w:line="240" w:lineRule="auto"/>
      </w:pPr>
      <w:r w:rsidRPr="00275661">
        <w:t>A cura di Cineteca di Bologna in collaborazione con Museo Ebraico di Bologna.</w:t>
      </w:r>
    </w:p>
    <w:p w14:paraId="71102903" w14:textId="77777777" w:rsidR="00275661" w:rsidRPr="00275661" w:rsidRDefault="00275661" w:rsidP="00275661">
      <w:pPr>
        <w:autoSpaceDE w:val="0"/>
        <w:autoSpaceDN w:val="0"/>
        <w:adjustRightInd w:val="0"/>
        <w:spacing w:after="0" w:line="240" w:lineRule="auto"/>
      </w:pPr>
      <w:r w:rsidRPr="00275661">
        <w:t>Per informazioni e prenotazioni:</w:t>
      </w:r>
    </w:p>
    <w:p w14:paraId="1402433E" w14:textId="77777777" w:rsidR="00275661" w:rsidRPr="00275661" w:rsidRDefault="00275661" w:rsidP="00275661">
      <w:pPr>
        <w:autoSpaceDE w:val="0"/>
        <w:autoSpaceDN w:val="0"/>
        <w:adjustRightInd w:val="0"/>
        <w:spacing w:after="0" w:line="240" w:lineRule="auto"/>
      </w:pPr>
      <w:r w:rsidRPr="00275661">
        <w:t>Cineteca di Bologna</w:t>
      </w:r>
    </w:p>
    <w:p w14:paraId="181F47B3" w14:textId="6FD0FFC3" w:rsidR="00275661" w:rsidRDefault="00B214F0" w:rsidP="00275661">
      <w:pPr>
        <w:autoSpaceDE w:val="0"/>
        <w:autoSpaceDN w:val="0"/>
        <w:adjustRightInd w:val="0"/>
        <w:spacing w:after="0" w:line="240" w:lineRule="auto"/>
      </w:pPr>
      <w:hyperlink r:id="rId13" w:history="1">
        <w:r w:rsidR="00275661" w:rsidRPr="00B13082">
          <w:rPr>
            <w:rStyle w:val="Collegamentoipertestuale"/>
          </w:rPr>
          <w:t>schermielavagne@cineteca.bologna.it</w:t>
        </w:r>
      </w:hyperlink>
    </w:p>
    <w:p w14:paraId="790AA610" w14:textId="77777777" w:rsidR="00275661" w:rsidRDefault="00275661" w:rsidP="00275661">
      <w:pPr>
        <w:autoSpaceDE w:val="0"/>
        <w:autoSpaceDN w:val="0"/>
        <w:adjustRightInd w:val="0"/>
        <w:spacing w:after="0" w:line="240" w:lineRule="auto"/>
      </w:pPr>
    </w:p>
    <w:p w14:paraId="7CC501C6" w14:textId="7382D1C1" w:rsidR="00275661" w:rsidRPr="00275661" w:rsidRDefault="00275661" w:rsidP="00275661">
      <w:pPr>
        <w:autoSpaceDE w:val="0"/>
        <w:autoSpaceDN w:val="0"/>
        <w:adjustRightInd w:val="0"/>
        <w:spacing w:after="0" w:line="240" w:lineRule="auto"/>
        <w:rPr>
          <w:b/>
          <w:bCs/>
        </w:rPr>
      </w:pPr>
      <w:r w:rsidRPr="00275661">
        <w:rPr>
          <w:b/>
          <w:bCs/>
        </w:rPr>
        <w:t>3</w:t>
      </w:r>
      <w:r>
        <w:rPr>
          <w:b/>
          <w:bCs/>
        </w:rPr>
        <w:t>1</w:t>
      </w:r>
      <w:r w:rsidRPr="00275661">
        <w:rPr>
          <w:b/>
          <w:bCs/>
        </w:rPr>
        <w:t xml:space="preserve"> gennaio</w:t>
      </w:r>
    </w:p>
    <w:p w14:paraId="2F1E7FF5" w14:textId="77777777" w:rsidR="00275661" w:rsidRPr="00275661" w:rsidRDefault="00275661" w:rsidP="00275661">
      <w:pPr>
        <w:autoSpaceDE w:val="0"/>
        <w:autoSpaceDN w:val="0"/>
        <w:adjustRightInd w:val="0"/>
        <w:spacing w:after="0" w:line="240" w:lineRule="auto"/>
      </w:pPr>
      <w:r w:rsidRPr="00275661">
        <w:t>Ore 9.30</w:t>
      </w:r>
    </w:p>
    <w:p w14:paraId="401FA276" w14:textId="77777777" w:rsidR="00275661" w:rsidRPr="00275661" w:rsidRDefault="00275661" w:rsidP="00275661">
      <w:pPr>
        <w:autoSpaceDE w:val="0"/>
        <w:autoSpaceDN w:val="0"/>
        <w:adjustRightInd w:val="0"/>
        <w:spacing w:after="0" w:line="240" w:lineRule="auto"/>
      </w:pPr>
      <w:r w:rsidRPr="00275661">
        <w:t>Cinema Lumière | Via Azzo Gardino, 65 (Bologna)</w:t>
      </w:r>
    </w:p>
    <w:p w14:paraId="18A85526" w14:textId="77777777" w:rsidR="00275661" w:rsidRPr="00275661" w:rsidRDefault="00275661" w:rsidP="00275661">
      <w:pPr>
        <w:autoSpaceDE w:val="0"/>
        <w:autoSpaceDN w:val="0"/>
        <w:adjustRightInd w:val="0"/>
        <w:spacing w:after="0" w:line="240" w:lineRule="auto"/>
      </w:pPr>
      <w:r w:rsidRPr="00275661">
        <w:t>Proiezione del film “Tre minuti” di Bianca Stigter (69’), per le scuole secondarie di secondo grado.</w:t>
      </w:r>
    </w:p>
    <w:p w14:paraId="0CD742D6" w14:textId="77777777" w:rsidR="00275661" w:rsidRPr="00275661" w:rsidRDefault="00275661" w:rsidP="00275661">
      <w:pPr>
        <w:autoSpaceDE w:val="0"/>
        <w:autoSpaceDN w:val="0"/>
        <w:adjustRightInd w:val="0"/>
        <w:spacing w:after="0" w:line="240" w:lineRule="auto"/>
      </w:pPr>
      <w:r w:rsidRPr="00275661">
        <w:t>A cura di Cineteca di Bologna in collaborazione con Museo Ebraico di Bologna.</w:t>
      </w:r>
    </w:p>
    <w:p w14:paraId="392BCFC7" w14:textId="77777777" w:rsidR="00275661" w:rsidRPr="00275661" w:rsidRDefault="00275661" w:rsidP="00275661">
      <w:pPr>
        <w:autoSpaceDE w:val="0"/>
        <w:autoSpaceDN w:val="0"/>
        <w:adjustRightInd w:val="0"/>
        <w:spacing w:after="0" w:line="240" w:lineRule="auto"/>
      </w:pPr>
      <w:r w:rsidRPr="00275661">
        <w:t>Per informazioni e prenotazioni:</w:t>
      </w:r>
    </w:p>
    <w:p w14:paraId="60CEDC6F" w14:textId="77777777" w:rsidR="00275661" w:rsidRPr="00275661" w:rsidRDefault="00275661" w:rsidP="00275661">
      <w:pPr>
        <w:autoSpaceDE w:val="0"/>
        <w:autoSpaceDN w:val="0"/>
        <w:adjustRightInd w:val="0"/>
        <w:spacing w:after="0" w:line="240" w:lineRule="auto"/>
      </w:pPr>
      <w:r w:rsidRPr="00275661">
        <w:t>Cineteca di Bologna</w:t>
      </w:r>
    </w:p>
    <w:p w14:paraId="7AEB71AD" w14:textId="77777777" w:rsidR="00275661" w:rsidRPr="00275661" w:rsidRDefault="00275661" w:rsidP="00275661">
      <w:pPr>
        <w:autoSpaceDE w:val="0"/>
        <w:autoSpaceDN w:val="0"/>
        <w:adjustRightInd w:val="0"/>
        <w:spacing w:after="0" w:line="240" w:lineRule="auto"/>
      </w:pPr>
      <w:r w:rsidRPr="00275661">
        <w:t>schermielavagne@cineteca.bologna.it</w:t>
      </w:r>
    </w:p>
    <w:p w14:paraId="3574F482" w14:textId="77777777" w:rsidR="00275661" w:rsidRPr="00275661" w:rsidRDefault="00275661" w:rsidP="00275661">
      <w:pPr>
        <w:autoSpaceDE w:val="0"/>
        <w:autoSpaceDN w:val="0"/>
        <w:adjustRightInd w:val="0"/>
        <w:spacing w:after="0" w:line="240" w:lineRule="auto"/>
      </w:pPr>
      <w:r w:rsidRPr="00275661">
        <w:t>Ore 18.00</w:t>
      </w:r>
    </w:p>
    <w:p w14:paraId="62D4E00A" w14:textId="77777777" w:rsidR="00275661" w:rsidRPr="00275661" w:rsidRDefault="00275661" w:rsidP="00275661">
      <w:pPr>
        <w:autoSpaceDE w:val="0"/>
        <w:autoSpaceDN w:val="0"/>
        <w:adjustRightInd w:val="0"/>
        <w:spacing w:after="0" w:line="240" w:lineRule="auto"/>
      </w:pPr>
      <w:r w:rsidRPr="00275661">
        <w:t>Centro Costa | Via Azzo Gardino, 44 (Bologna)</w:t>
      </w:r>
    </w:p>
    <w:p w14:paraId="1BA3BE0C" w14:textId="77777777" w:rsidR="00275661" w:rsidRPr="00275661" w:rsidRDefault="00275661" w:rsidP="00275661">
      <w:pPr>
        <w:autoSpaceDE w:val="0"/>
        <w:autoSpaceDN w:val="0"/>
        <w:adjustRightInd w:val="0"/>
        <w:spacing w:after="0" w:line="240" w:lineRule="auto"/>
      </w:pPr>
      <w:r w:rsidRPr="00275661">
        <w:t>La salvezza in una zuppa</w:t>
      </w:r>
    </w:p>
    <w:p w14:paraId="73BE80BD" w14:textId="77777777" w:rsidR="00275661" w:rsidRPr="00275661" w:rsidRDefault="00275661" w:rsidP="00275661">
      <w:pPr>
        <w:autoSpaceDE w:val="0"/>
        <w:autoSpaceDN w:val="0"/>
        <w:adjustRightInd w:val="0"/>
        <w:spacing w:after="0" w:line="240" w:lineRule="auto"/>
      </w:pPr>
      <w:r w:rsidRPr="00275661">
        <w:t>Letture da Primo Levi e Carlo Greppi.</w:t>
      </w:r>
    </w:p>
    <w:p w14:paraId="6E5DBD35" w14:textId="77777777" w:rsidR="00275661" w:rsidRPr="00275661" w:rsidRDefault="00275661" w:rsidP="00275661">
      <w:pPr>
        <w:autoSpaceDE w:val="0"/>
        <w:autoSpaceDN w:val="0"/>
        <w:adjustRightInd w:val="0"/>
        <w:spacing w:after="0" w:line="240" w:lineRule="auto"/>
      </w:pPr>
      <w:r w:rsidRPr="00275661">
        <w:t>Per informazioni:</w:t>
      </w:r>
    </w:p>
    <w:p w14:paraId="1D307F7C" w14:textId="77777777" w:rsidR="00275661" w:rsidRPr="00275661" w:rsidRDefault="00275661" w:rsidP="00275661">
      <w:pPr>
        <w:autoSpaceDE w:val="0"/>
        <w:autoSpaceDN w:val="0"/>
        <w:adjustRightInd w:val="0"/>
        <w:spacing w:after="0" w:line="240" w:lineRule="auto"/>
      </w:pPr>
      <w:r w:rsidRPr="00275661">
        <w:t>A.N.P.I. - Associazione Nazionale Partigiani d’Italia - Comitato Prov.le Bologna</w:t>
      </w:r>
    </w:p>
    <w:p w14:paraId="68977ACE" w14:textId="77777777" w:rsidR="00275661" w:rsidRPr="00275661" w:rsidRDefault="00275661" w:rsidP="00275661">
      <w:pPr>
        <w:autoSpaceDE w:val="0"/>
        <w:autoSpaceDN w:val="0"/>
        <w:adjustRightInd w:val="0"/>
        <w:spacing w:after="0" w:line="240" w:lineRule="auto"/>
      </w:pPr>
      <w:r w:rsidRPr="00275661">
        <w:t>Tel.: 051 235615 - 051 231736</w:t>
      </w:r>
    </w:p>
    <w:p w14:paraId="129BC443" w14:textId="164F2AF9" w:rsidR="00275661" w:rsidRDefault="00275661" w:rsidP="00275661">
      <w:pPr>
        <w:autoSpaceDE w:val="0"/>
        <w:autoSpaceDN w:val="0"/>
        <w:adjustRightInd w:val="0"/>
        <w:spacing w:after="0" w:line="240" w:lineRule="auto"/>
      </w:pPr>
      <w:r w:rsidRPr="00275661">
        <w:t>info@anpi-anppia-bo.it - www.anpibologna.it</w:t>
      </w:r>
    </w:p>
    <w:p w14:paraId="50A713DF" w14:textId="77777777" w:rsidR="00275661" w:rsidRPr="00B83120" w:rsidRDefault="00275661" w:rsidP="00275661">
      <w:pPr>
        <w:autoSpaceDE w:val="0"/>
        <w:autoSpaceDN w:val="0"/>
        <w:adjustRightInd w:val="0"/>
        <w:spacing w:after="0" w:line="240" w:lineRule="auto"/>
      </w:pPr>
    </w:p>
    <w:p w14:paraId="6CA0EB26" w14:textId="77777777" w:rsidR="008A7ED9" w:rsidRDefault="008A7ED9" w:rsidP="008A7ED9">
      <w:pPr>
        <w:pStyle w:val="Titolo1"/>
      </w:pPr>
      <w:bookmarkStart w:id="25" w:name="_Toc125034176"/>
      <w:bookmarkStart w:id="26" w:name="_Toc156896365"/>
      <w:r w:rsidRPr="00430DAA">
        <w:t>A</w:t>
      </w:r>
      <w:r>
        <w:t>RCHIVIO ZETA – FIRENZUOLA (FI)</w:t>
      </w:r>
      <w:bookmarkEnd w:id="25"/>
      <w:bookmarkEnd w:id="26"/>
    </w:p>
    <w:p w14:paraId="152B915F" w14:textId="77777777" w:rsidR="004A53A8" w:rsidRDefault="008A7ED9" w:rsidP="008A7ED9">
      <w:pPr>
        <w:pStyle w:val="Default"/>
        <w:rPr>
          <w:rFonts w:asciiTheme="minorHAnsi" w:hAnsiTheme="minorHAnsi" w:cstheme="minorHAnsi"/>
          <w:sz w:val="22"/>
          <w:szCs w:val="22"/>
        </w:rPr>
      </w:pPr>
      <w:r w:rsidRPr="00F622E5">
        <w:rPr>
          <w:rFonts w:asciiTheme="minorHAnsi" w:hAnsiTheme="minorHAnsi" w:cstheme="minorHAnsi"/>
          <w:sz w:val="22"/>
          <w:szCs w:val="22"/>
        </w:rPr>
        <w:t xml:space="preserve">25 gennaio 2024 </w:t>
      </w:r>
    </w:p>
    <w:p w14:paraId="746A005F" w14:textId="491A6899" w:rsidR="008A7ED9" w:rsidRPr="00F622E5" w:rsidRDefault="008A7ED9" w:rsidP="008A7ED9">
      <w:pPr>
        <w:pStyle w:val="Default"/>
        <w:rPr>
          <w:rFonts w:asciiTheme="minorHAnsi" w:hAnsiTheme="minorHAnsi" w:cstheme="minorHAnsi"/>
          <w:sz w:val="22"/>
          <w:szCs w:val="22"/>
        </w:rPr>
      </w:pPr>
      <w:r w:rsidRPr="00F622E5">
        <w:rPr>
          <w:rFonts w:asciiTheme="minorHAnsi" w:hAnsiTheme="minorHAnsi" w:cstheme="minorHAnsi"/>
          <w:sz w:val="22"/>
          <w:szCs w:val="22"/>
        </w:rPr>
        <w:t>ore 18.30</w:t>
      </w:r>
    </w:p>
    <w:p w14:paraId="219D2830" w14:textId="77777777" w:rsidR="008A7ED9" w:rsidRPr="00F622E5" w:rsidRDefault="008A7ED9" w:rsidP="008A7ED9">
      <w:pPr>
        <w:pStyle w:val="Default"/>
        <w:rPr>
          <w:rFonts w:asciiTheme="minorHAnsi" w:hAnsiTheme="minorHAnsi" w:cstheme="minorHAnsi"/>
          <w:sz w:val="22"/>
          <w:szCs w:val="22"/>
        </w:rPr>
      </w:pPr>
      <w:r w:rsidRPr="00F622E5">
        <w:rPr>
          <w:rFonts w:asciiTheme="minorHAnsi" w:hAnsiTheme="minorHAnsi" w:cstheme="minorHAnsi"/>
          <w:sz w:val="22"/>
          <w:szCs w:val="22"/>
        </w:rPr>
        <w:t>Aula Absidale di Santa Lucia, Bologna</w:t>
      </w:r>
    </w:p>
    <w:p w14:paraId="251B6DAA" w14:textId="77777777" w:rsidR="008A7ED9" w:rsidRPr="00F622E5" w:rsidRDefault="008A7ED9" w:rsidP="008A7ED9">
      <w:pPr>
        <w:pStyle w:val="Default"/>
        <w:rPr>
          <w:rFonts w:asciiTheme="minorHAnsi" w:hAnsiTheme="minorHAnsi" w:cstheme="minorHAnsi"/>
          <w:b/>
          <w:bCs/>
          <w:sz w:val="22"/>
          <w:szCs w:val="22"/>
        </w:rPr>
      </w:pPr>
      <w:r w:rsidRPr="00F622E5">
        <w:rPr>
          <w:rFonts w:asciiTheme="minorHAnsi" w:hAnsiTheme="minorHAnsi" w:cstheme="minorHAnsi"/>
          <w:b/>
          <w:bCs/>
          <w:sz w:val="22"/>
          <w:szCs w:val="22"/>
        </w:rPr>
        <w:t>LA NOTTE</w:t>
      </w:r>
    </w:p>
    <w:p w14:paraId="284ADD63" w14:textId="77777777" w:rsidR="008A7ED9" w:rsidRPr="00F622E5" w:rsidRDefault="008A7ED9" w:rsidP="008A7ED9">
      <w:pPr>
        <w:pStyle w:val="Default"/>
        <w:rPr>
          <w:rFonts w:asciiTheme="minorHAnsi" w:hAnsiTheme="minorHAnsi" w:cstheme="minorHAnsi"/>
          <w:sz w:val="22"/>
          <w:szCs w:val="22"/>
        </w:rPr>
      </w:pPr>
    </w:p>
    <w:p w14:paraId="5B1BF581" w14:textId="77777777" w:rsidR="008A7ED9" w:rsidRPr="00F622E5" w:rsidRDefault="008A7ED9" w:rsidP="008A7ED9">
      <w:pPr>
        <w:pStyle w:val="Default"/>
        <w:rPr>
          <w:rFonts w:asciiTheme="minorHAnsi" w:hAnsiTheme="minorHAnsi" w:cstheme="minorHAnsi"/>
          <w:sz w:val="22"/>
          <w:szCs w:val="22"/>
        </w:rPr>
      </w:pPr>
      <w:r w:rsidRPr="00F622E5">
        <w:rPr>
          <w:rFonts w:asciiTheme="minorHAnsi" w:hAnsiTheme="minorHAnsi" w:cstheme="minorHAnsi"/>
          <w:sz w:val="22"/>
          <w:szCs w:val="22"/>
        </w:rPr>
        <w:t>evento promosso dall'Alma Mater Studiorum - Università di Bologna e dal Master Erasmus Mundus GEMMA - Women</w:t>
      </w:r>
      <w:r w:rsidRPr="00F622E5">
        <w:rPr>
          <w:rFonts w:asciiTheme="minorHAnsi" w:hAnsiTheme="minorHAnsi" w:cstheme="minorHAnsi"/>
          <w:sz w:val="22"/>
          <w:szCs w:val="22"/>
          <w:rtl/>
        </w:rPr>
        <w:t>’</w:t>
      </w:r>
      <w:r w:rsidRPr="00F622E5">
        <w:rPr>
          <w:rFonts w:asciiTheme="minorHAnsi" w:hAnsiTheme="minorHAnsi" w:cstheme="minorHAnsi"/>
          <w:sz w:val="22"/>
          <w:szCs w:val="22"/>
        </w:rPr>
        <w:t xml:space="preserve">s and Gender Studies, in collaborazione con il Tavolo Interistituzionale celebrazioni </w:t>
      </w:r>
      <w:proofErr w:type="gramStart"/>
      <w:r w:rsidRPr="00F622E5">
        <w:rPr>
          <w:rFonts w:asciiTheme="minorHAnsi" w:hAnsiTheme="minorHAnsi" w:cstheme="minorHAnsi"/>
          <w:sz w:val="22"/>
          <w:szCs w:val="22"/>
        </w:rPr>
        <w:t>giorno della Memoria</w:t>
      </w:r>
      <w:proofErr w:type="gramEnd"/>
      <w:r w:rsidRPr="00F622E5">
        <w:rPr>
          <w:rFonts w:asciiTheme="minorHAnsi" w:hAnsiTheme="minorHAnsi" w:cstheme="minorHAnsi"/>
          <w:sz w:val="22"/>
          <w:szCs w:val="22"/>
        </w:rPr>
        <w:t xml:space="preserve"> a cura di Cristina Demaria e Rita Monticelli.</w:t>
      </w:r>
    </w:p>
    <w:p w14:paraId="5AA64E32" w14:textId="77777777" w:rsidR="008A7ED9" w:rsidRPr="00F622E5" w:rsidRDefault="008A7ED9" w:rsidP="008A7ED9">
      <w:pPr>
        <w:pStyle w:val="Default"/>
        <w:rPr>
          <w:rFonts w:asciiTheme="minorHAnsi" w:hAnsiTheme="minorHAnsi" w:cstheme="minorHAnsi"/>
          <w:sz w:val="22"/>
          <w:szCs w:val="22"/>
        </w:rPr>
      </w:pPr>
    </w:p>
    <w:p w14:paraId="3912C96D" w14:textId="77777777" w:rsidR="008A7ED9" w:rsidRPr="00F622E5" w:rsidRDefault="008A7ED9" w:rsidP="008A7ED9">
      <w:pPr>
        <w:pStyle w:val="Default"/>
        <w:rPr>
          <w:rFonts w:asciiTheme="minorHAnsi" w:hAnsiTheme="minorHAnsi" w:cstheme="minorHAnsi"/>
          <w:sz w:val="22"/>
          <w:szCs w:val="22"/>
        </w:rPr>
      </w:pPr>
      <w:r w:rsidRPr="00F622E5">
        <w:rPr>
          <w:rFonts w:asciiTheme="minorHAnsi" w:hAnsiTheme="minorHAnsi" w:cstheme="minorHAnsi"/>
          <w:sz w:val="22"/>
          <w:szCs w:val="22"/>
        </w:rPr>
        <w:t>ingresso gratuito, posti limitati, prenotazione obbligatoria:</w:t>
      </w:r>
    </w:p>
    <w:p w14:paraId="20C63EB4" w14:textId="77777777" w:rsidR="008A7ED9" w:rsidRPr="00F622E5" w:rsidRDefault="008A7ED9" w:rsidP="008A7ED9">
      <w:pPr>
        <w:pStyle w:val="Default"/>
        <w:rPr>
          <w:rFonts w:asciiTheme="minorHAnsi" w:hAnsiTheme="minorHAnsi" w:cstheme="minorHAnsi"/>
          <w:sz w:val="22"/>
          <w:szCs w:val="22"/>
        </w:rPr>
      </w:pPr>
      <w:r w:rsidRPr="00F622E5">
        <w:rPr>
          <w:rFonts w:asciiTheme="minorHAnsi" w:hAnsiTheme="minorHAnsi" w:cstheme="minorHAnsi"/>
          <w:sz w:val="22"/>
          <w:szCs w:val="22"/>
        </w:rPr>
        <w:t>https://eventi.unibo.it/la-notte-di-elie-wiesel/la-notte</w:t>
      </w:r>
    </w:p>
    <w:p w14:paraId="70604CA4" w14:textId="77777777" w:rsidR="008A7ED9" w:rsidRPr="00F622E5" w:rsidRDefault="008A7ED9" w:rsidP="008A7ED9">
      <w:pPr>
        <w:pStyle w:val="Default"/>
        <w:rPr>
          <w:rFonts w:asciiTheme="minorHAnsi" w:hAnsiTheme="minorHAnsi" w:cstheme="minorHAnsi"/>
          <w:sz w:val="22"/>
          <w:szCs w:val="22"/>
        </w:rPr>
      </w:pPr>
    </w:p>
    <w:p w14:paraId="396913D5" w14:textId="77777777" w:rsidR="008A7ED9" w:rsidRPr="00F622E5" w:rsidRDefault="008A7ED9" w:rsidP="008A7ED9">
      <w:pPr>
        <w:pStyle w:val="Default"/>
        <w:rPr>
          <w:rFonts w:asciiTheme="minorHAnsi" w:hAnsiTheme="minorHAnsi" w:cstheme="minorHAnsi"/>
          <w:sz w:val="22"/>
          <w:szCs w:val="22"/>
        </w:rPr>
      </w:pPr>
      <w:r w:rsidRPr="00F622E5">
        <w:rPr>
          <w:rFonts w:asciiTheme="minorHAnsi" w:hAnsiTheme="minorHAnsi" w:cstheme="minorHAnsi"/>
          <w:sz w:val="22"/>
          <w:szCs w:val="22"/>
        </w:rPr>
        <w:t xml:space="preserve">da La </w:t>
      </w:r>
      <w:proofErr w:type="gramStart"/>
      <w:r w:rsidRPr="00F622E5">
        <w:rPr>
          <w:rFonts w:asciiTheme="minorHAnsi" w:hAnsiTheme="minorHAnsi" w:cstheme="minorHAnsi"/>
          <w:sz w:val="22"/>
          <w:szCs w:val="22"/>
        </w:rPr>
        <w:t>Nuit  di</w:t>
      </w:r>
      <w:proofErr w:type="gramEnd"/>
      <w:r w:rsidRPr="00F622E5">
        <w:rPr>
          <w:rFonts w:asciiTheme="minorHAnsi" w:hAnsiTheme="minorHAnsi" w:cstheme="minorHAnsi"/>
          <w:sz w:val="22"/>
          <w:szCs w:val="22"/>
        </w:rPr>
        <w:t xml:space="preserve"> Elie Wiesel – Éditions de Minuit</w:t>
      </w:r>
    </w:p>
    <w:p w14:paraId="0F2AADB8" w14:textId="77777777" w:rsidR="008A7ED9" w:rsidRPr="00F622E5" w:rsidRDefault="008A7ED9" w:rsidP="008A7ED9">
      <w:pPr>
        <w:pStyle w:val="Default"/>
        <w:rPr>
          <w:rFonts w:asciiTheme="minorHAnsi" w:hAnsiTheme="minorHAnsi" w:cstheme="minorHAnsi"/>
          <w:sz w:val="22"/>
          <w:szCs w:val="22"/>
        </w:rPr>
      </w:pPr>
      <w:r w:rsidRPr="00F622E5">
        <w:rPr>
          <w:rFonts w:asciiTheme="minorHAnsi" w:hAnsiTheme="minorHAnsi" w:cstheme="minorHAnsi"/>
          <w:sz w:val="22"/>
          <w:szCs w:val="22"/>
        </w:rPr>
        <w:t>traduzione Daniel Vogelmann – Editrice La Giuntina</w:t>
      </w:r>
    </w:p>
    <w:p w14:paraId="73572F6D" w14:textId="77777777" w:rsidR="008A7ED9" w:rsidRPr="00F622E5" w:rsidRDefault="008A7ED9" w:rsidP="008A7ED9">
      <w:pPr>
        <w:pStyle w:val="Default"/>
        <w:rPr>
          <w:rFonts w:asciiTheme="minorHAnsi" w:hAnsiTheme="minorHAnsi" w:cstheme="minorHAnsi"/>
          <w:sz w:val="22"/>
          <w:szCs w:val="22"/>
        </w:rPr>
      </w:pPr>
      <w:r w:rsidRPr="00F622E5">
        <w:rPr>
          <w:rFonts w:asciiTheme="minorHAnsi" w:hAnsiTheme="minorHAnsi" w:cstheme="minorHAnsi"/>
          <w:sz w:val="22"/>
          <w:szCs w:val="22"/>
        </w:rPr>
        <w:t>drammaturgia e regia Gianluca Guidotti ed Enrica Sangiovanni</w:t>
      </w:r>
    </w:p>
    <w:p w14:paraId="72C362A7" w14:textId="77777777" w:rsidR="008A7ED9" w:rsidRPr="00F622E5" w:rsidRDefault="008A7ED9" w:rsidP="008A7ED9">
      <w:pPr>
        <w:pStyle w:val="Default"/>
        <w:rPr>
          <w:rFonts w:asciiTheme="minorHAnsi" w:hAnsiTheme="minorHAnsi" w:cstheme="minorHAnsi"/>
          <w:sz w:val="22"/>
          <w:szCs w:val="22"/>
        </w:rPr>
      </w:pPr>
      <w:r w:rsidRPr="00F622E5">
        <w:rPr>
          <w:rFonts w:asciiTheme="minorHAnsi" w:hAnsiTheme="minorHAnsi" w:cstheme="minorHAnsi"/>
          <w:sz w:val="22"/>
          <w:szCs w:val="22"/>
        </w:rPr>
        <w:t>con Diana Dardi, Pouria Jashn Tirgan, Giuseppe Losacco, Andrea Maffetti, Enrica Sangiovanni, Giacomo Tamburini</w:t>
      </w:r>
    </w:p>
    <w:p w14:paraId="4CAC9CD3" w14:textId="77777777" w:rsidR="008A7ED9" w:rsidRPr="00F622E5" w:rsidRDefault="008A7ED9" w:rsidP="008A7ED9">
      <w:pPr>
        <w:pStyle w:val="Default"/>
        <w:rPr>
          <w:rFonts w:asciiTheme="minorHAnsi" w:hAnsiTheme="minorHAnsi" w:cstheme="minorHAnsi"/>
          <w:sz w:val="22"/>
          <w:szCs w:val="22"/>
        </w:rPr>
      </w:pPr>
      <w:r w:rsidRPr="00F622E5">
        <w:rPr>
          <w:rFonts w:asciiTheme="minorHAnsi" w:hAnsiTheme="minorHAnsi" w:cstheme="minorHAnsi"/>
          <w:sz w:val="22"/>
          <w:szCs w:val="22"/>
        </w:rPr>
        <w:t xml:space="preserve">e con parti registrate in video da archiviozeta con Elie Wiesel </w:t>
      </w:r>
    </w:p>
    <w:p w14:paraId="1ABE5554" w14:textId="77777777" w:rsidR="00E67C2D" w:rsidRPr="00E67C2D" w:rsidRDefault="00E67C2D" w:rsidP="00E67C2D"/>
    <w:p w14:paraId="1073BD48" w14:textId="6705CFA5" w:rsidR="00711AB6" w:rsidRDefault="00711AB6" w:rsidP="00792CAB">
      <w:pPr>
        <w:pStyle w:val="Titolo1"/>
      </w:pPr>
      <w:bookmarkStart w:id="27" w:name="_Toc156896366"/>
      <w:r>
        <w:t>UNIONE RENO GALLIERA</w:t>
      </w:r>
      <w:bookmarkEnd w:id="27"/>
    </w:p>
    <w:p w14:paraId="06A8FF0C" w14:textId="77777777" w:rsidR="005E1095" w:rsidRPr="005E1095" w:rsidRDefault="005E1095" w:rsidP="005E1095">
      <w:pPr>
        <w:autoSpaceDE w:val="0"/>
        <w:autoSpaceDN w:val="0"/>
        <w:adjustRightInd w:val="0"/>
        <w:spacing w:after="0" w:line="240" w:lineRule="auto"/>
        <w:rPr>
          <w:b/>
          <w:bCs/>
        </w:rPr>
      </w:pPr>
      <w:r w:rsidRPr="00574D7D">
        <w:rPr>
          <w:b/>
          <w:bCs/>
        </w:rPr>
        <w:t>24</w:t>
      </w:r>
      <w:r w:rsidRPr="005E1095">
        <w:rPr>
          <w:b/>
          <w:bCs/>
        </w:rPr>
        <w:t xml:space="preserve"> gennaio </w:t>
      </w:r>
    </w:p>
    <w:p w14:paraId="34ECD801" w14:textId="7B23BEC5" w:rsidR="005E1095" w:rsidRPr="00574D7D" w:rsidRDefault="005E1095" w:rsidP="005E1095">
      <w:pPr>
        <w:autoSpaceDE w:val="0"/>
        <w:autoSpaceDN w:val="0"/>
        <w:adjustRightInd w:val="0"/>
        <w:spacing w:after="0" w:line="240" w:lineRule="auto"/>
      </w:pPr>
      <w:r w:rsidRPr="00574D7D">
        <w:t xml:space="preserve">Castello d'Argile </w:t>
      </w:r>
    </w:p>
    <w:p w14:paraId="7D276791" w14:textId="150BB6B6" w:rsidR="005E1095" w:rsidRPr="00574D7D" w:rsidRDefault="005E1095" w:rsidP="005E1095">
      <w:pPr>
        <w:autoSpaceDE w:val="0"/>
        <w:autoSpaceDN w:val="0"/>
        <w:adjustRightInd w:val="0"/>
        <w:spacing w:after="0" w:line="240" w:lineRule="auto"/>
      </w:pPr>
      <w:r w:rsidRPr="00574D7D">
        <w:t>dalle 20:30 alle </w:t>
      </w:r>
      <w:proofErr w:type="gramStart"/>
      <w:r w:rsidRPr="00574D7D">
        <w:t>22:30  -</w:t>
      </w:r>
      <w:proofErr w:type="gramEnd"/>
      <w:r w:rsidRPr="00574D7D">
        <w:t xml:space="preserve"> Sala polifunzionale "Non ti scordar di me..." di via del Mincio 1,</w:t>
      </w:r>
    </w:p>
    <w:p w14:paraId="70C7561A" w14:textId="77777777" w:rsidR="005E1095" w:rsidRDefault="005E1095" w:rsidP="005E1095">
      <w:pPr>
        <w:autoSpaceDE w:val="0"/>
        <w:autoSpaceDN w:val="0"/>
        <w:adjustRightInd w:val="0"/>
        <w:spacing w:after="0" w:line="240" w:lineRule="auto"/>
      </w:pPr>
      <w:r w:rsidRPr="00574D7D">
        <w:t xml:space="preserve">Piccole storie di Internati militari. Presentazione del libro di Fabrizio Tosi. </w:t>
      </w:r>
    </w:p>
    <w:p w14:paraId="5102C32D" w14:textId="77777777" w:rsidR="005E1095" w:rsidRDefault="005E1095" w:rsidP="005E1095">
      <w:pPr>
        <w:autoSpaceDE w:val="0"/>
        <w:autoSpaceDN w:val="0"/>
        <w:adjustRightInd w:val="0"/>
        <w:spacing w:after="0" w:line="240" w:lineRule="auto"/>
      </w:pPr>
    </w:p>
    <w:p w14:paraId="68675BCD" w14:textId="22B6D4A5" w:rsidR="005E1095" w:rsidRPr="005E1095" w:rsidRDefault="005E1095" w:rsidP="005E1095">
      <w:pPr>
        <w:autoSpaceDE w:val="0"/>
        <w:autoSpaceDN w:val="0"/>
        <w:adjustRightInd w:val="0"/>
        <w:spacing w:after="0" w:line="240" w:lineRule="auto"/>
        <w:rPr>
          <w:b/>
          <w:bCs/>
        </w:rPr>
      </w:pPr>
      <w:r w:rsidRPr="00574D7D">
        <w:rPr>
          <w:b/>
          <w:bCs/>
        </w:rPr>
        <w:t>2</w:t>
      </w:r>
      <w:r>
        <w:rPr>
          <w:b/>
          <w:bCs/>
        </w:rPr>
        <w:t>6</w:t>
      </w:r>
      <w:r w:rsidRPr="005E1095">
        <w:rPr>
          <w:b/>
          <w:bCs/>
        </w:rPr>
        <w:t xml:space="preserve"> gennaio </w:t>
      </w:r>
    </w:p>
    <w:p w14:paraId="38EE9434" w14:textId="0DF297D7" w:rsidR="005E1095" w:rsidRDefault="005E1095" w:rsidP="005E1095">
      <w:pPr>
        <w:autoSpaceDE w:val="0"/>
        <w:autoSpaceDN w:val="0"/>
        <w:adjustRightInd w:val="0"/>
        <w:spacing w:after="0" w:line="240" w:lineRule="auto"/>
      </w:pPr>
      <w:r w:rsidRPr="00574D7D">
        <w:t xml:space="preserve">San Giorgio di Piano </w:t>
      </w:r>
    </w:p>
    <w:p w14:paraId="3D2C4FCA" w14:textId="77777777" w:rsidR="005E1095" w:rsidRDefault="005E1095" w:rsidP="005E1095">
      <w:pPr>
        <w:autoSpaceDE w:val="0"/>
        <w:autoSpaceDN w:val="0"/>
        <w:adjustRightInd w:val="0"/>
        <w:spacing w:after="0" w:line="240" w:lineRule="auto"/>
      </w:pPr>
      <w:r w:rsidRPr="00574D7D">
        <w:t>dalle 21:00 alle 22:30 - Biblioteca Luigi Arbizzani, Piazza Indipendenza 1,</w:t>
      </w:r>
      <w:r w:rsidRPr="005E1095">
        <w:t xml:space="preserve"> </w:t>
      </w:r>
    </w:p>
    <w:p w14:paraId="693AA89D" w14:textId="67FDC81B" w:rsidR="005E1095" w:rsidRPr="00574D7D" w:rsidRDefault="005E1095" w:rsidP="005E1095">
      <w:pPr>
        <w:autoSpaceDE w:val="0"/>
        <w:autoSpaceDN w:val="0"/>
        <w:adjustRightInd w:val="0"/>
        <w:spacing w:after="0" w:line="240" w:lineRule="auto"/>
      </w:pPr>
      <w:r w:rsidRPr="00574D7D">
        <w:t xml:space="preserve">Diario della prigionia. Presentazione del libro di Umberto Saraceni. </w:t>
      </w:r>
    </w:p>
    <w:p w14:paraId="20A9B350" w14:textId="0A637D55" w:rsidR="005E1095" w:rsidRPr="00574D7D" w:rsidRDefault="005E1095" w:rsidP="005E1095">
      <w:pPr>
        <w:autoSpaceDE w:val="0"/>
        <w:autoSpaceDN w:val="0"/>
        <w:adjustRightInd w:val="0"/>
        <w:spacing w:after="0" w:line="240" w:lineRule="auto"/>
      </w:pPr>
    </w:p>
    <w:p w14:paraId="4A168AF6" w14:textId="77777777" w:rsidR="005E1095" w:rsidRDefault="005E1095" w:rsidP="005E1095">
      <w:pPr>
        <w:autoSpaceDE w:val="0"/>
        <w:autoSpaceDN w:val="0"/>
        <w:adjustRightInd w:val="0"/>
        <w:spacing w:after="0" w:line="240" w:lineRule="auto"/>
      </w:pPr>
      <w:r w:rsidRPr="00574D7D">
        <w:t xml:space="preserve">Bentivoglio </w:t>
      </w:r>
    </w:p>
    <w:p w14:paraId="21DFE391" w14:textId="5F10A345" w:rsidR="005E1095" w:rsidRDefault="005E1095" w:rsidP="005E1095">
      <w:pPr>
        <w:autoSpaceDE w:val="0"/>
        <w:autoSpaceDN w:val="0"/>
        <w:adjustRightInd w:val="0"/>
        <w:spacing w:after="0" w:line="240" w:lineRule="auto"/>
      </w:pPr>
      <w:r w:rsidRPr="00574D7D">
        <w:t>dalle 21:00 alle 22:30 — Palazzo Rosso via Marconi</w:t>
      </w:r>
      <w:r>
        <w:t xml:space="preserve"> 5</w:t>
      </w:r>
    </w:p>
    <w:p w14:paraId="04C4A4E3" w14:textId="1C547326" w:rsidR="005E1095" w:rsidRPr="00574D7D" w:rsidRDefault="005E1095" w:rsidP="005E1095">
      <w:pPr>
        <w:autoSpaceDE w:val="0"/>
        <w:autoSpaceDN w:val="0"/>
        <w:adjustRightInd w:val="0"/>
        <w:spacing w:after="0" w:line="240" w:lineRule="auto"/>
      </w:pPr>
      <w:r w:rsidRPr="00574D7D">
        <w:t xml:space="preserve">La notte sul mondo: storia di Arpad Weisz, dal Grande Bologna ad Auschwitz. </w:t>
      </w:r>
    </w:p>
    <w:p w14:paraId="06F64919" w14:textId="77777777" w:rsidR="005E1095" w:rsidRDefault="005E1095" w:rsidP="005E1095">
      <w:pPr>
        <w:autoSpaceDE w:val="0"/>
        <w:autoSpaceDN w:val="0"/>
        <w:adjustRightInd w:val="0"/>
        <w:spacing w:after="0" w:line="240" w:lineRule="auto"/>
      </w:pPr>
    </w:p>
    <w:p w14:paraId="4A4C8C53" w14:textId="017A9547" w:rsidR="005E1095" w:rsidRPr="005E1095" w:rsidRDefault="005E1095" w:rsidP="005E1095">
      <w:pPr>
        <w:autoSpaceDE w:val="0"/>
        <w:autoSpaceDN w:val="0"/>
        <w:adjustRightInd w:val="0"/>
        <w:spacing w:after="0" w:line="240" w:lineRule="auto"/>
        <w:rPr>
          <w:b/>
          <w:bCs/>
        </w:rPr>
      </w:pPr>
      <w:r w:rsidRPr="00574D7D">
        <w:rPr>
          <w:b/>
          <w:bCs/>
        </w:rPr>
        <w:t>2</w:t>
      </w:r>
      <w:r>
        <w:rPr>
          <w:b/>
          <w:bCs/>
        </w:rPr>
        <w:t>7</w:t>
      </w:r>
      <w:r w:rsidRPr="005E1095">
        <w:rPr>
          <w:b/>
          <w:bCs/>
        </w:rPr>
        <w:t xml:space="preserve"> gennaio </w:t>
      </w:r>
    </w:p>
    <w:p w14:paraId="14B49D23" w14:textId="77777777" w:rsidR="005E1095" w:rsidRDefault="005E1095" w:rsidP="005E1095">
      <w:pPr>
        <w:autoSpaceDE w:val="0"/>
        <w:autoSpaceDN w:val="0"/>
        <w:adjustRightInd w:val="0"/>
        <w:spacing w:after="0" w:line="240" w:lineRule="auto"/>
      </w:pPr>
      <w:r w:rsidRPr="00574D7D">
        <w:t xml:space="preserve">Pieve di Cento </w:t>
      </w:r>
    </w:p>
    <w:p w14:paraId="2BDD6BE3" w14:textId="232D1CBF" w:rsidR="005E1095" w:rsidRDefault="005E1095" w:rsidP="005E1095">
      <w:pPr>
        <w:autoSpaceDE w:val="0"/>
        <w:autoSpaceDN w:val="0"/>
        <w:adjustRightInd w:val="0"/>
        <w:spacing w:after="0" w:line="240" w:lineRule="auto"/>
      </w:pPr>
      <w:r w:rsidRPr="00574D7D">
        <w:t>Biblioteca comunale "Le Scuole" via Rizzoli, 2-4-6,</w:t>
      </w:r>
    </w:p>
    <w:p w14:paraId="315EF323" w14:textId="58376D38" w:rsidR="005E1095" w:rsidRPr="00574D7D" w:rsidRDefault="005E1095" w:rsidP="005E1095">
      <w:pPr>
        <w:autoSpaceDE w:val="0"/>
        <w:autoSpaceDN w:val="0"/>
        <w:adjustRightInd w:val="0"/>
        <w:spacing w:after="0" w:line="240" w:lineRule="auto"/>
      </w:pPr>
      <w:r w:rsidRPr="00574D7D">
        <w:t>Storia di un banco e Aggiustare il mondo. Un laboratorio per bambini/e e la presentazione del libro di Raffaella Romagnolo per il Giorno della Memoria 2024</w:t>
      </w:r>
    </w:p>
    <w:p w14:paraId="4AA0179A" w14:textId="77777777" w:rsidR="005E1095" w:rsidRDefault="005E1095" w:rsidP="005E1095">
      <w:pPr>
        <w:autoSpaceDE w:val="0"/>
        <w:autoSpaceDN w:val="0"/>
        <w:adjustRightInd w:val="0"/>
        <w:spacing w:after="0" w:line="240" w:lineRule="auto"/>
      </w:pPr>
    </w:p>
    <w:p w14:paraId="037AB6E8" w14:textId="77777777" w:rsidR="005E1095" w:rsidRPr="005E1095" w:rsidRDefault="005E1095" w:rsidP="005E1095">
      <w:pPr>
        <w:autoSpaceDE w:val="0"/>
        <w:autoSpaceDN w:val="0"/>
        <w:adjustRightInd w:val="0"/>
        <w:spacing w:after="0" w:line="240" w:lineRule="auto"/>
      </w:pPr>
    </w:p>
    <w:p w14:paraId="23E90FBD" w14:textId="649A59CB" w:rsidR="009C6D6D" w:rsidRDefault="009C6D6D" w:rsidP="00792CAB">
      <w:pPr>
        <w:pStyle w:val="Titolo1"/>
      </w:pPr>
      <w:bookmarkStart w:id="28" w:name="_Toc156896367"/>
      <w:r>
        <w:t>COMUNE DI CASALECCHIO DI RENO</w:t>
      </w:r>
      <w:bookmarkEnd w:id="18"/>
      <w:bookmarkEnd w:id="28"/>
    </w:p>
    <w:p w14:paraId="0A6326B6" w14:textId="4374B08B" w:rsidR="004B0CB8" w:rsidRPr="004B0CB8" w:rsidRDefault="004B0CB8" w:rsidP="004B0CB8">
      <w:r w:rsidRPr="004B0CB8">
        <w:rPr>
          <w:b/>
          <w:bCs/>
        </w:rPr>
        <w:t>23 gennaio 2024</w:t>
      </w:r>
    </w:p>
    <w:p w14:paraId="18D0BFCE" w14:textId="0EC284D7" w:rsidR="004B0CB8" w:rsidRPr="004B0CB8" w:rsidRDefault="004B0CB8" w:rsidP="004B0CB8">
      <w:r w:rsidRPr="004B0CB8">
        <w:t>Ore 18.00 - Casa della Conoscenza, Piazza delle Culture (via Porrettana, 360)</w:t>
      </w:r>
      <w:r w:rsidRPr="004B0CB8">
        <w:br/>
        <w:t>Diretta streaming su: </w:t>
      </w:r>
      <w:r w:rsidRPr="004B0CB8">
        <w:rPr>
          <w:noProof/>
        </w:rPr>
        <w:drawing>
          <wp:inline distT="0" distB="0" distL="0" distR="0" wp14:anchorId="5DDF00BA" wp14:editId="6710BAFF">
            <wp:extent cx="152400" cy="152400"/>
            <wp:effectExtent l="0" t="0" r="0" b="0"/>
            <wp:docPr id="379986846" name="Immagine 4"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B0CB8">
        <w:rPr>
          <w:b/>
          <w:bCs/>
        </w:rPr>
        <w:t> </w:t>
      </w:r>
      <w:hyperlink r:id="rId15" w:history="1">
        <w:r w:rsidRPr="004B0CB8">
          <w:t>Pagina Facebook</w:t>
        </w:r>
      </w:hyperlink>
      <w:r w:rsidRPr="004B0CB8">
        <w:rPr>
          <w:b/>
          <w:bCs/>
        </w:rPr>
        <w:t> - </w:t>
      </w:r>
      <w:r w:rsidRPr="004B0CB8">
        <w:rPr>
          <w:noProof/>
        </w:rPr>
        <w:drawing>
          <wp:inline distT="0" distB="0" distL="0" distR="0" wp14:anchorId="4F2BBAE8" wp14:editId="10EA358B">
            <wp:extent cx="222250" cy="152400"/>
            <wp:effectExtent l="0" t="0" r="6350" b="0"/>
            <wp:docPr id="1942302" name="Immagine 3" descr="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tub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2250" cy="152400"/>
                    </a:xfrm>
                    <a:prstGeom prst="rect">
                      <a:avLst/>
                    </a:prstGeom>
                    <a:noFill/>
                    <a:ln>
                      <a:noFill/>
                    </a:ln>
                  </pic:spPr>
                </pic:pic>
              </a:graphicData>
            </a:graphic>
          </wp:inline>
        </w:drawing>
      </w:r>
      <w:r w:rsidRPr="004B0CB8">
        <w:rPr>
          <w:b/>
          <w:bCs/>
        </w:rPr>
        <w:t> </w:t>
      </w:r>
      <w:hyperlink r:id="rId17" w:history="1">
        <w:r w:rsidRPr="004B0CB8">
          <w:t>Canale YouTube</w:t>
        </w:r>
      </w:hyperlink>
      <w:r w:rsidRPr="004B0CB8">
        <w:t> di Casa della Conoscenza</w:t>
      </w:r>
      <w:r w:rsidRPr="004B0CB8">
        <w:br/>
      </w:r>
      <w:hyperlink r:id="rId18" w:tooltip="Storia di una resistenza" w:history="1">
        <w:r w:rsidRPr="004B0CB8">
          <w:rPr>
            <w:b/>
            <w:bCs/>
          </w:rPr>
          <w:t>Storia di una resistenza</w:t>
        </w:r>
      </w:hyperlink>
      <w:r w:rsidRPr="004B0CB8">
        <w:br/>
        <w:t>Presentazione del libro </w:t>
      </w:r>
      <w:hyperlink r:id="rId19" w:tooltip="Storia di una resistenza" w:history="1">
        <w:r w:rsidRPr="004B0CB8">
          <w:rPr>
            <w:i/>
            <w:iCs/>
          </w:rPr>
          <w:t>Storia di una resistenza. Gli internati militari italiani</w:t>
        </w:r>
      </w:hyperlink>
      <w:r w:rsidRPr="004B0CB8">
        <w:rPr>
          <w:b/>
          <w:bCs/>
        </w:rPr>
        <w:t> </w:t>
      </w:r>
      <w:r w:rsidRPr="004B0CB8">
        <w:t>di </w:t>
      </w:r>
      <w:r w:rsidRPr="004B0CB8">
        <w:rPr>
          <w:b/>
          <w:bCs/>
        </w:rPr>
        <w:t>Marcello De Caro</w:t>
      </w:r>
      <w:r w:rsidRPr="004B0CB8">
        <w:t> (Ciesse Edizioni, 2022).</w:t>
      </w:r>
      <w:r w:rsidRPr="004B0CB8">
        <w:br/>
        <w:t>Interviene l’autore, in conversazione con </w:t>
      </w:r>
      <w:r w:rsidRPr="004B0CB8">
        <w:rPr>
          <w:b/>
          <w:bCs/>
        </w:rPr>
        <w:t>Patrizia Zanasi</w:t>
      </w:r>
      <w:r w:rsidRPr="004B0CB8">
        <w:t>, presidentessa sezione ANEI Marzabotto, e </w:t>
      </w:r>
      <w:r w:rsidRPr="004B0CB8">
        <w:rPr>
          <w:b/>
          <w:bCs/>
        </w:rPr>
        <w:t>Andrea Nerozzi</w:t>
      </w:r>
      <w:r w:rsidRPr="004B0CB8">
        <w:t>, presidente sezione ANPI Vado di Monzuno.</w:t>
      </w:r>
      <w:r w:rsidRPr="004B0CB8">
        <w:br/>
        <w:t>A cura della </w:t>
      </w:r>
      <w:r w:rsidRPr="004B0CB8">
        <w:rPr>
          <w:i/>
          <w:iCs/>
        </w:rPr>
        <w:t>Biblioteca "Cesare Pavese"</w:t>
      </w:r>
      <w:r w:rsidRPr="004B0CB8">
        <w:br/>
      </w:r>
      <w:r w:rsidRPr="004B0CB8">
        <w:br/>
      </w:r>
      <w:r w:rsidRPr="004B0CB8">
        <w:rPr>
          <w:b/>
          <w:bCs/>
        </w:rPr>
        <w:t xml:space="preserve">24 gennaio </w:t>
      </w:r>
    </w:p>
    <w:p w14:paraId="1B5AF158" w14:textId="1C7DB3B3" w:rsidR="004B0CB8" w:rsidRPr="004B0CB8" w:rsidRDefault="004B0CB8" w:rsidP="004B0CB8">
      <w:r w:rsidRPr="004B0CB8">
        <w:t>Ore 18.00 - Casa per la Pace "La Filanda" (via Canonici Renani, 8)</w:t>
      </w:r>
      <w:r w:rsidRPr="004B0CB8">
        <w:br/>
      </w:r>
      <w:hyperlink r:id="rId20" w:tooltip="Il senso del ricordare" w:history="1">
        <w:r w:rsidRPr="004B0CB8">
          <w:rPr>
            <w:b/>
            <w:bCs/>
          </w:rPr>
          <w:t>Facciamo memoria: Il senso del ricordare</w:t>
        </w:r>
      </w:hyperlink>
      <w:r w:rsidRPr="004B0CB8">
        <w:br/>
        <w:t>Incontro con </w:t>
      </w:r>
      <w:r w:rsidRPr="004B0CB8">
        <w:rPr>
          <w:b/>
          <w:bCs/>
        </w:rPr>
        <w:t>Elena Monicelli</w:t>
      </w:r>
      <w:r w:rsidRPr="004B0CB8">
        <w:t>, direttrice della Scuola di Pace di Monte Sole</w:t>
      </w:r>
      <w:r w:rsidRPr="004B0CB8">
        <w:br/>
      </w:r>
      <w:r w:rsidRPr="004B0CB8">
        <w:rPr>
          <w:i/>
          <w:iCs/>
        </w:rPr>
        <w:t>A cura di Percorsi di Pace, Scuola di pace di Monte Sole</w:t>
      </w:r>
      <w:r w:rsidRPr="004B0CB8">
        <w:t> ed </w:t>
      </w:r>
      <w:r w:rsidRPr="004B0CB8">
        <w:rPr>
          <w:i/>
          <w:iCs/>
        </w:rPr>
        <w:t>Ente Parchi Emilia Orientale - Parco Storico Regionale di Monte Sole</w:t>
      </w:r>
      <w:r w:rsidRPr="004B0CB8">
        <w:br/>
      </w:r>
      <w:r w:rsidRPr="004B0CB8">
        <w:br/>
      </w:r>
      <w:r w:rsidRPr="004B0CB8">
        <w:rPr>
          <w:b/>
          <w:bCs/>
        </w:rPr>
        <w:t xml:space="preserve">25 gennaio </w:t>
      </w:r>
    </w:p>
    <w:p w14:paraId="0AE97698" w14:textId="77777777" w:rsidR="004B0CB8" w:rsidRPr="004A53A8" w:rsidRDefault="004B0CB8" w:rsidP="004B0CB8">
      <w:r w:rsidRPr="004B0CB8">
        <w:t>Ore 10.00 - Piazza del Popolo</w:t>
      </w:r>
      <w:r w:rsidRPr="004B0CB8">
        <w:br/>
      </w:r>
      <w:hyperlink r:id="rId21" w:tooltip="Cerimonia istituzionale" w:history="1">
        <w:r w:rsidRPr="004A53A8">
          <w:t>Cerimonia istituzionale</w:t>
        </w:r>
      </w:hyperlink>
      <w:r w:rsidRPr="004A53A8">
        <w:br/>
        <w:t>Deposizione di fiori presso le </w:t>
      </w:r>
      <w:r w:rsidRPr="004A53A8">
        <w:rPr>
          <w:i/>
          <w:iCs/>
        </w:rPr>
        <w:t>Pietre d’inciampo</w:t>
      </w:r>
      <w:r w:rsidRPr="004A53A8">
        <w:br/>
        <w:t>Con la partecipazione degli assessori Concetta Bevacqua e Matteo Ruggeri, di rappresentanti di </w:t>
      </w:r>
      <w:r w:rsidRPr="004A53A8">
        <w:rPr>
          <w:i/>
          <w:iCs/>
        </w:rPr>
        <w:t>ANED Bologna</w:t>
      </w:r>
      <w:r w:rsidRPr="004A53A8">
        <w:t> e delle associazioni del </w:t>
      </w:r>
      <w:r w:rsidRPr="004A53A8">
        <w:rPr>
          <w:i/>
          <w:iCs/>
        </w:rPr>
        <w:t>Tavolo della Memoria</w:t>
      </w:r>
      <w:r w:rsidRPr="004A53A8">
        <w:t>.</w:t>
      </w:r>
    </w:p>
    <w:p w14:paraId="39774C7B" w14:textId="77777777" w:rsidR="004B0CB8" w:rsidRPr="004A53A8" w:rsidRDefault="004B0CB8" w:rsidP="004B0CB8">
      <w:r w:rsidRPr="004A53A8">
        <w:t>A seguire - Teatro comunale Laura Betti (piazza del Popolo, 1)</w:t>
      </w:r>
      <w:r w:rsidRPr="004A53A8">
        <w:br/>
        <w:t>Mattinata per le scuole in teatro</w:t>
      </w:r>
      <w:r w:rsidRPr="004A53A8">
        <w:br/>
        <w:t>Proiezione</w:t>
      </w:r>
      <w:r w:rsidRPr="004A53A8">
        <w:br/>
        <w:t>Esibizione musicale del coro e dell’orchestra dell’Istituto Comprensivo Centro</w:t>
      </w:r>
      <w:r w:rsidRPr="004A53A8">
        <w:br/>
        <w:t xml:space="preserve">Evento riservato alle scuole secondarie di </w:t>
      </w:r>
      <w:proofErr w:type="gramStart"/>
      <w:r w:rsidRPr="004A53A8">
        <w:t>1°</w:t>
      </w:r>
      <w:proofErr w:type="gramEnd"/>
      <w:r w:rsidRPr="004A53A8">
        <w:t> grado</w:t>
      </w:r>
    </w:p>
    <w:p w14:paraId="30BDEB6B" w14:textId="77777777" w:rsidR="004B0CB8" w:rsidRPr="004A53A8" w:rsidRDefault="004B0CB8" w:rsidP="004B0CB8">
      <w:r w:rsidRPr="004A53A8">
        <w:t>Ore 15.00 - Sala del Consiglio comunale, Municipio (via dei Mille, 9)</w:t>
      </w:r>
      <w:r w:rsidRPr="004A53A8">
        <w:br/>
        <w:t>Consiglio comunale straordinario dedicato al Giorno della Memoria</w:t>
      </w:r>
    </w:p>
    <w:p w14:paraId="00FD2E75" w14:textId="55C5EECE" w:rsidR="004B0CB8" w:rsidRPr="004B0CB8" w:rsidRDefault="004B0CB8" w:rsidP="004B0CB8">
      <w:r w:rsidRPr="004B0CB8">
        <w:t>Ore 18.00 - Casa della Conoscenza, Piazza delle Culture (via Porrettana, 360)</w:t>
      </w:r>
      <w:r w:rsidRPr="004B0CB8">
        <w:br/>
        <w:t>Diretta streaming su: </w:t>
      </w:r>
      <w:r w:rsidRPr="004B0CB8">
        <w:rPr>
          <w:noProof/>
        </w:rPr>
        <w:drawing>
          <wp:inline distT="0" distB="0" distL="0" distR="0" wp14:anchorId="5BAE403A" wp14:editId="258B88F9">
            <wp:extent cx="152400" cy="152400"/>
            <wp:effectExtent l="0" t="0" r="0" b="0"/>
            <wp:docPr id="1170590116" name="Immagine 2"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boo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B0CB8">
        <w:rPr>
          <w:b/>
          <w:bCs/>
        </w:rPr>
        <w:t> </w:t>
      </w:r>
      <w:hyperlink r:id="rId22" w:history="1">
        <w:r w:rsidRPr="004B0CB8">
          <w:t>Pagina Facebook</w:t>
        </w:r>
      </w:hyperlink>
      <w:r w:rsidRPr="004B0CB8">
        <w:rPr>
          <w:b/>
          <w:bCs/>
        </w:rPr>
        <w:t> - </w:t>
      </w:r>
      <w:r w:rsidRPr="004B0CB8">
        <w:rPr>
          <w:noProof/>
        </w:rPr>
        <w:drawing>
          <wp:inline distT="0" distB="0" distL="0" distR="0" wp14:anchorId="46E2EB21" wp14:editId="77D00B4B">
            <wp:extent cx="222250" cy="152400"/>
            <wp:effectExtent l="0" t="0" r="6350" b="0"/>
            <wp:docPr id="1960051765" name="Immagine 1" descr="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outub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2250" cy="152400"/>
                    </a:xfrm>
                    <a:prstGeom prst="rect">
                      <a:avLst/>
                    </a:prstGeom>
                    <a:noFill/>
                    <a:ln>
                      <a:noFill/>
                    </a:ln>
                  </pic:spPr>
                </pic:pic>
              </a:graphicData>
            </a:graphic>
          </wp:inline>
        </w:drawing>
      </w:r>
      <w:r w:rsidRPr="004B0CB8">
        <w:rPr>
          <w:b/>
          <w:bCs/>
        </w:rPr>
        <w:t> </w:t>
      </w:r>
      <w:hyperlink r:id="rId23" w:history="1">
        <w:r w:rsidRPr="004B0CB8">
          <w:t>Canale YouTube</w:t>
        </w:r>
      </w:hyperlink>
      <w:r w:rsidRPr="004B0CB8">
        <w:t> di Casa della Conoscenza</w:t>
      </w:r>
      <w:r w:rsidRPr="004B0CB8">
        <w:br/>
      </w:r>
      <w:hyperlink r:id="rId24" w:tooltip="È avvenuto" w:history="1">
        <w:r w:rsidRPr="004A53A8">
          <w:t>È avvenuto, quindi può accadere di nuovo</w:t>
        </w:r>
      </w:hyperlink>
      <w:r w:rsidRPr="004A53A8">
        <w:br/>
        <w:t>Lettura-spettacolo del Gruppo Legg’Io</w:t>
      </w:r>
      <w:r w:rsidRPr="004B0CB8">
        <w:br/>
        <w:t>La lettura-spettacolo viene proposta anche in mattinata per le scuole, con la partecipazione del </w:t>
      </w:r>
      <w:r w:rsidRPr="004B0CB8">
        <w:rPr>
          <w:b/>
          <w:bCs/>
        </w:rPr>
        <w:t>Coro Archè</w:t>
      </w:r>
      <w:r w:rsidRPr="004B0CB8">
        <w:t>, gruppo di ricerca sonora diretto da Andrea Doskocilova.</w:t>
      </w:r>
      <w:r w:rsidRPr="004B0CB8">
        <w:br/>
        <w:t>A cura del </w:t>
      </w:r>
      <w:r w:rsidRPr="004B0CB8">
        <w:rPr>
          <w:i/>
          <w:iCs/>
        </w:rPr>
        <w:t>Gruppo Legg’io</w:t>
      </w:r>
      <w:r w:rsidRPr="004B0CB8">
        <w:t> in collaborazione con la </w:t>
      </w:r>
      <w:r w:rsidRPr="004B0CB8">
        <w:rPr>
          <w:i/>
          <w:iCs/>
        </w:rPr>
        <w:t>Biblioteca "C. Pavese"</w:t>
      </w:r>
      <w:r w:rsidRPr="004B0CB8">
        <w:br/>
      </w:r>
      <w:r w:rsidRPr="004B0CB8">
        <w:br/>
      </w:r>
      <w:r w:rsidRPr="004B0CB8">
        <w:rPr>
          <w:b/>
          <w:bCs/>
        </w:rPr>
        <w:t xml:space="preserve">26 gennaio </w:t>
      </w:r>
    </w:p>
    <w:p w14:paraId="0BEBF607" w14:textId="04BDFA45" w:rsidR="004B0CB8" w:rsidRPr="004B0CB8" w:rsidRDefault="004B0CB8" w:rsidP="004B0CB8">
      <w:r w:rsidRPr="004B0CB8">
        <w:t>Ore 20.30 - Sala Piazza delle Culture, Casa della Conoscenza (via Porrettana 360)</w:t>
      </w:r>
      <w:r w:rsidRPr="004B0CB8">
        <w:br/>
      </w:r>
      <w:hyperlink r:id="rId25" w:history="1">
        <w:r w:rsidRPr="004B0CB8">
          <w:rPr>
            <w:b/>
            <w:bCs/>
          </w:rPr>
          <w:t>Proiezione del film "Lettere d'Archivio"</w:t>
        </w:r>
      </w:hyperlink>
      <w:r w:rsidRPr="004B0CB8">
        <w:br/>
        <w:t>di Davide Rizzo (40' - 2021)</w:t>
      </w:r>
      <w:r w:rsidRPr="004B0CB8">
        <w:br/>
        <w:t>Il film tratta dei professionisti ebrei dell’ambito bolognese - architetti ed ingegneri - che subirono le conseguenze delle leggi razziali, ed è frutto di ricerche presso vari enti archivistici locali, supportate da testimonianze di studiosi, di eredi e conoscenti di quelle persone.</w:t>
      </w:r>
      <w:r w:rsidRPr="004B0CB8">
        <w:br/>
        <w:t>Intervengono </w:t>
      </w:r>
      <w:r w:rsidRPr="004B0CB8">
        <w:rPr>
          <w:b/>
          <w:bCs/>
        </w:rPr>
        <w:t>Pier Giorgio Giannelli</w:t>
      </w:r>
      <w:r w:rsidRPr="004B0CB8">
        <w:t>, ex presidente dell’Ordine degli Architetti di Bologna, e </w:t>
      </w:r>
      <w:r w:rsidRPr="004B0CB8">
        <w:rPr>
          <w:b/>
          <w:bCs/>
        </w:rPr>
        <w:t>Daniele Vincenzi</w:t>
      </w:r>
      <w:r w:rsidRPr="004B0CB8">
        <w:t>, responsabile dell’Archivio Storico dell’Ordine.</w:t>
      </w:r>
      <w:r w:rsidRPr="004B0CB8">
        <w:br/>
        <w:t>Ingresso libero fino a esaurimento posti.</w:t>
      </w:r>
      <w:r w:rsidRPr="004B0CB8">
        <w:br/>
      </w:r>
      <w:r w:rsidRPr="004B0CB8">
        <w:br/>
      </w:r>
      <w:r w:rsidRPr="004B0CB8">
        <w:rPr>
          <w:b/>
          <w:bCs/>
        </w:rPr>
        <w:t xml:space="preserve">27 gennaio </w:t>
      </w:r>
    </w:p>
    <w:p w14:paraId="17DB3B8C" w14:textId="77777777" w:rsidR="004B0CB8" w:rsidRPr="004B0CB8" w:rsidRDefault="004B0CB8" w:rsidP="004B0CB8">
      <w:r w:rsidRPr="004B0CB8">
        <w:t>Ore 20.30 - Casa della Conoscenza, Piazza delle Culture (via Porrettana, 360)</w:t>
      </w:r>
      <w:r w:rsidRPr="004B0CB8">
        <w:br/>
      </w:r>
      <w:hyperlink r:id="rId26" w:tooltip="La carne dell'orso" w:history="1">
        <w:r w:rsidRPr="004B0CB8">
          <w:rPr>
            <w:b/>
            <w:bCs/>
          </w:rPr>
          <w:t>La carne dell'orso</w:t>
        </w:r>
      </w:hyperlink>
      <w:r w:rsidRPr="004B0CB8">
        <w:br/>
        <w:t>Narrazione scenica</w:t>
      </w:r>
      <w:r w:rsidRPr="004B0CB8">
        <w:br/>
        <w:t>Parole, immagini e musica a cura di </w:t>
      </w:r>
      <w:r w:rsidRPr="004B0CB8">
        <w:rPr>
          <w:b/>
          <w:bCs/>
        </w:rPr>
        <w:t>Edvige Ciranna</w:t>
      </w:r>
      <w:r w:rsidRPr="004B0CB8">
        <w:t>, con l'accompagnamento musicale di </w:t>
      </w:r>
      <w:r w:rsidRPr="004B0CB8">
        <w:rPr>
          <w:b/>
          <w:bCs/>
        </w:rPr>
        <w:t>Giorgio Tacconi</w:t>
      </w:r>
      <w:r w:rsidRPr="004B0CB8">
        <w:br/>
        <w:t>A cura di </w:t>
      </w:r>
      <w:r w:rsidRPr="004B0CB8">
        <w:rPr>
          <w:i/>
          <w:iCs/>
        </w:rPr>
        <w:t>Percorsi di Pace</w:t>
      </w:r>
    </w:p>
    <w:p w14:paraId="0514EC8F" w14:textId="1F7B3A39" w:rsidR="009C6D6D" w:rsidRDefault="009C6D6D" w:rsidP="009C6D6D"/>
    <w:p w14:paraId="1E035DBD" w14:textId="09569C89" w:rsidR="00591DF4" w:rsidRDefault="00591DF4" w:rsidP="00591DF4">
      <w:pPr>
        <w:pStyle w:val="Titolo1"/>
      </w:pPr>
      <w:bookmarkStart w:id="29" w:name="_Toc156896368"/>
      <w:r>
        <w:t>COMUNE DI FERRARA</w:t>
      </w:r>
      <w:bookmarkEnd w:id="29"/>
    </w:p>
    <w:p w14:paraId="16782C22" w14:textId="0736E384" w:rsidR="00B4244F" w:rsidRDefault="00B4244F" w:rsidP="00B4244F">
      <w:r w:rsidRPr="00B4244F">
        <w:t>24 gennaio</w:t>
      </w:r>
    </w:p>
    <w:p w14:paraId="3056CAEB" w14:textId="77777777" w:rsidR="004A53A8" w:rsidRDefault="00B4244F" w:rsidP="00B4244F">
      <w:r w:rsidRPr="00B4244F">
        <w:t>palazzo Roverella</w:t>
      </w:r>
      <w:r w:rsidR="004A53A8">
        <w:t xml:space="preserve"> </w:t>
      </w:r>
    </w:p>
    <w:p w14:paraId="6145B29A" w14:textId="0B254864" w:rsidR="00B4244F" w:rsidRPr="00B4244F" w:rsidRDefault="00B4244F" w:rsidP="00B4244F">
      <w:r w:rsidRPr="00B4244F">
        <w:t>incontro "</w:t>
      </w:r>
      <w:proofErr w:type="gramStart"/>
      <w:r w:rsidRPr="00B4244F">
        <w:t>Ebraismo</w:t>
      </w:r>
      <w:proofErr w:type="gramEnd"/>
      <w:r w:rsidRPr="00B4244F">
        <w:t>, cinema, teatro e vita ebraica", su Arnoldo Foà nel decennale della sua scomparsa, grazie all'organizzazione dell’Istituto Provinciale Nastro Azzurro di Ferrara, del Circolo Negozianti, e dell’Associazione De Humanitate Sanctae Annae.</w:t>
      </w:r>
    </w:p>
    <w:p w14:paraId="6970DA47" w14:textId="5FC2E624" w:rsidR="00B4244F" w:rsidRDefault="00B4244F" w:rsidP="00B4244F">
      <w:r w:rsidRPr="00B4244F">
        <w:t>26 gennaio</w:t>
      </w:r>
    </w:p>
    <w:p w14:paraId="44BDAC69" w14:textId="608E5E8F" w:rsidR="004A53A8" w:rsidRDefault="00B4244F" w:rsidP="00B4244F">
      <w:r w:rsidRPr="00B4244F">
        <w:t>Sala Estense</w:t>
      </w:r>
    </w:p>
    <w:p w14:paraId="0AB10C76" w14:textId="77777777" w:rsidR="004A53A8" w:rsidRPr="00B4244F" w:rsidRDefault="004A53A8" w:rsidP="004A53A8">
      <w:r w:rsidRPr="00B4244F">
        <w:t>cerimonia di consegna delle 432 medaglie d’onore del Presidente della Repubblica agli ex internati militari e civili nei lager nazisti e destinati al lavoro coatto durante la Seconda Guerra Mondiale, con i saluti del prefetto Massimo Marchesiello, del sindaco Alan Fabbri, del presidente della Provincia Gianni Michele Padovani e del presidente della Consulta provinciale degli studenti Martino Ravasio.</w:t>
      </w:r>
    </w:p>
    <w:p w14:paraId="07BD40AC" w14:textId="51991E99" w:rsidR="004A53A8" w:rsidRDefault="004A53A8" w:rsidP="00B4244F">
      <w:r>
        <w:t xml:space="preserve">A cura di </w:t>
      </w:r>
      <w:r w:rsidR="00B4244F" w:rsidRPr="00B4244F">
        <w:t xml:space="preserve">Prefettura e Istituto di Storia Contemporanea </w:t>
      </w:r>
    </w:p>
    <w:p w14:paraId="33FE9B07" w14:textId="53D6452C" w:rsidR="00B4244F" w:rsidRPr="004A53A8" w:rsidRDefault="00B4244F" w:rsidP="00B4244F">
      <w:pPr>
        <w:rPr>
          <w:b/>
          <w:bCs/>
        </w:rPr>
      </w:pPr>
      <w:r w:rsidRPr="004A53A8">
        <w:rPr>
          <w:b/>
          <w:bCs/>
        </w:rPr>
        <w:t>27 gennaio</w:t>
      </w:r>
    </w:p>
    <w:p w14:paraId="0A2099A0" w14:textId="1732E2C8" w:rsidR="004A53A8" w:rsidRDefault="00B4244F" w:rsidP="00B4244F">
      <w:r w:rsidRPr="00B4244F">
        <w:t xml:space="preserve"> Piazza Municipale</w:t>
      </w:r>
    </w:p>
    <w:p w14:paraId="702998F0" w14:textId="5BA2A855" w:rsidR="00B4244F" w:rsidRPr="00B4244F" w:rsidRDefault="00B4244F" w:rsidP="00B4244F">
      <w:r w:rsidRPr="00B4244F">
        <w:t>"Le musiche... interrotte!", focus sulle memorie delle antiche comunità ebraiche dell’Est Europa, danzate, suonate e cantate con la Formazione Ensemble di Musijam e il Gruppo Danze, che coinvolgeranno anche alcune classi delle scuole primarie e secondarie.</w:t>
      </w:r>
    </w:p>
    <w:p w14:paraId="6DF0B5CD" w14:textId="5E28867E" w:rsidR="00B4244F" w:rsidRPr="004A53A8" w:rsidRDefault="00B4244F" w:rsidP="00B4244F">
      <w:pPr>
        <w:rPr>
          <w:b/>
          <w:bCs/>
        </w:rPr>
      </w:pPr>
      <w:r w:rsidRPr="004A53A8">
        <w:rPr>
          <w:b/>
          <w:bCs/>
        </w:rPr>
        <w:t>28 gennaio</w:t>
      </w:r>
    </w:p>
    <w:p w14:paraId="2CDCFE80" w14:textId="77777777" w:rsidR="004A53A8" w:rsidRDefault="00B4244F" w:rsidP="00B4244F">
      <w:r w:rsidRPr="00B4244F">
        <w:t>Biblioteca Comunale Giardino</w:t>
      </w:r>
    </w:p>
    <w:p w14:paraId="288CE177" w14:textId="77777777" w:rsidR="004A53A8" w:rsidRDefault="00B4244F" w:rsidP="00B4244F">
      <w:r w:rsidRPr="00B4244F">
        <w:t xml:space="preserve">"Anne Frank e Etty Hillesum, la loro luce e l’infamia altrui". </w:t>
      </w:r>
    </w:p>
    <w:p w14:paraId="06DD18D7" w14:textId="199FF529" w:rsidR="00B4244F" w:rsidRPr="00B4244F" w:rsidRDefault="00B4244F" w:rsidP="00B4244F">
      <w:r w:rsidRPr="00B4244F">
        <w:t>Presenta Arianna Chendi, con letture di Gianna Andrian, Ambretta Balboni, Susanna Benini, Grazia Pantaleo e la partecipazione del soprano Miriam Chiaffoni.</w:t>
      </w:r>
    </w:p>
    <w:p w14:paraId="4C980166" w14:textId="53BC83FD" w:rsidR="00B4244F" w:rsidRPr="004A53A8" w:rsidRDefault="00B4244F" w:rsidP="00B4244F">
      <w:pPr>
        <w:rPr>
          <w:b/>
          <w:bCs/>
        </w:rPr>
      </w:pPr>
      <w:r w:rsidRPr="004A53A8">
        <w:rPr>
          <w:b/>
          <w:bCs/>
        </w:rPr>
        <w:t>29 gennaio</w:t>
      </w:r>
    </w:p>
    <w:p w14:paraId="377C07A8" w14:textId="345B3157" w:rsidR="004A53A8" w:rsidRDefault="00A03AF0" w:rsidP="00B4244F">
      <w:r>
        <w:t>ore</w:t>
      </w:r>
      <w:r w:rsidR="00B4244F" w:rsidRPr="00B4244F">
        <w:t xml:space="preserve"> 18:00</w:t>
      </w:r>
    </w:p>
    <w:p w14:paraId="2C52D50B" w14:textId="3FB25537" w:rsidR="00B4244F" w:rsidRPr="00B4244F" w:rsidRDefault="00B4244F" w:rsidP="00B4244F">
      <w:r w:rsidRPr="00B4244F">
        <w:t xml:space="preserve">all’Istituto Comprensivo Statale </w:t>
      </w:r>
      <w:proofErr w:type="gramStart"/>
      <w:r w:rsidRPr="00B4244F">
        <w:t>Don</w:t>
      </w:r>
      <w:proofErr w:type="gramEnd"/>
      <w:r w:rsidRPr="00B4244F">
        <w:t xml:space="preserve"> Milani verrà dedicata una lapide in via Vignatagliata alla memoria di Alberta Levi Temin, Guido Fink, Franco Schönheit, Corrado De Benedetti, Cesare Finzi, docenti e allievi della scuola di via Vignatagliata dal 1938 al 1943.</w:t>
      </w:r>
    </w:p>
    <w:p w14:paraId="3BAECFB1" w14:textId="02205030" w:rsidR="00B4244F" w:rsidRPr="00A03AF0" w:rsidRDefault="00B4244F" w:rsidP="00B4244F">
      <w:pPr>
        <w:rPr>
          <w:b/>
          <w:bCs/>
        </w:rPr>
      </w:pPr>
      <w:r w:rsidRPr="00A03AF0">
        <w:rPr>
          <w:b/>
          <w:bCs/>
        </w:rPr>
        <w:t>30 gennaio</w:t>
      </w:r>
    </w:p>
    <w:p w14:paraId="6C7133DD" w14:textId="557B4508" w:rsidR="00A03AF0" w:rsidRDefault="00A03AF0" w:rsidP="00B4244F">
      <w:r>
        <w:t>ore</w:t>
      </w:r>
      <w:r w:rsidR="00B4244F" w:rsidRPr="00B4244F">
        <w:t xml:space="preserve"> 11:30 </w:t>
      </w:r>
    </w:p>
    <w:p w14:paraId="00C3CF75" w14:textId="0DFE362E" w:rsidR="00B4244F" w:rsidRPr="00B4244F" w:rsidRDefault="00B4244F" w:rsidP="00B4244F">
      <w:r w:rsidRPr="00B4244F">
        <w:t>la Scuola Primaria di San Martino sarà intitolata a Bruno Farber, il più giovane deportato di origine goriziana, ucciso ad Auschwitz all’età di 3 mesi e 19 giorni. Saranno presenti l'assessore alla Pubblica istruzione Dorota Kusiak, il presidente della Commissione toponomastica Marco Gulinelli, il direttore dell'Archivio di Stato di Ferrara Davide Guarnieri e rappresentanti del Comune di Gorizia.</w:t>
      </w:r>
    </w:p>
    <w:p w14:paraId="55757126" w14:textId="77777777" w:rsidR="00591DF4" w:rsidRDefault="00591DF4" w:rsidP="009C6D6D"/>
    <w:p w14:paraId="6B6267DE" w14:textId="061FEC25" w:rsidR="00591DF4" w:rsidRDefault="00591DF4" w:rsidP="00792CAB">
      <w:pPr>
        <w:pStyle w:val="Titolo1"/>
      </w:pPr>
      <w:bookmarkStart w:id="30" w:name="_Toc156896369"/>
      <w:bookmarkStart w:id="31" w:name="_Toc125034155"/>
      <w:r>
        <w:t>COMUNITA’ EBRAICA DI FERRARA</w:t>
      </w:r>
      <w:bookmarkEnd w:id="30"/>
    </w:p>
    <w:p w14:paraId="11B2F66D" w14:textId="5FB88456" w:rsidR="00591DF4" w:rsidRPr="00591DF4" w:rsidRDefault="00591DF4" w:rsidP="00591DF4">
      <w:r>
        <w:t>Nessuna iniziativa segnalata</w:t>
      </w:r>
      <w:r w:rsidR="005E1095">
        <w:t xml:space="preserve"> al 22 gennaio 2024</w:t>
      </w:r>
    </w:p>
    <w:p w14:paraId="203EE951" w14:textId="401E745A" w:rsidR="002235E8" w:rsidRPr="002235E8" w:rsidRDefault="002235E8" w:rsidP="00792CAB">
      <w:pPr>
        <w:pStyle w:val="Titolo1"/>
      </w:pPr>
      <w:bookmarkStart w:id="32" w:name="_Toc156896370"/>
      <w:r w:rsidRPr="002235E8">
        <w:t>MEIS – MUSEO NAZIONALE DELL’EBRAISMO ITALIANO E DELLA SHOAH</w:t>
      </w:r>
      <w:bookmarkEnd w:id="19"/>
      <w:bookmarkEnd w:id="20"/>
      <w:bookmarkEnd w:id="21"/>
      <w:bookmarkEnd w:id="22"/>
      <w:bookmarkEnd w:id="23"/>
      <w:bookmarkEnd w:id="24"/>
      <w:bookmarkEnd w:id="31"/>
      <w:bookmarkEnd w:id="32"/>
      <w:r w:rsidRPr="002235E8">
        <w:t xml:space="preserve"> </w:t>
      </w:r>
    </w:p>
    <w:p w14:paraId="28899BE6" w14:textId="77777777" w:rsidR="002235E8" w:rsidRPr="004A53A8" w:rsidRDefault="002235E8" w:rsidP="002235E8">
      <w:pPr>
        <w:pStyle w:val="Default"/>
        <w:rPr>
          <w:rFonts w:asciiTheme="minorHAnsi" w:hAnsiTheme="minorHAnsi" w:cstheme="minorHAnsi"/>
          <w:sz w:val="22"/>
          <w:szCs w:val="22"/>
        </w:rPr>
      </w:pPr>
      <w:r w:rsidRPr="004A53A8">
        <w:rPr>
          <w:rFonts w:asciiTheme="minorHAnsi" w:hAnsiTheme="minorHAnsi" w:cstheme="minorHAnsi"/>
          <w:sz w:val="22"/>
          <w:szCs w:val="22"/>
        </w:rPr>
        <w:t>Via Piangipane, 95 Ferrara</w:t>
      </w:r>
    </w:p>
    <w:p w14:paraId="422E875E" w14:textId="49B601E7" w:rsidR="002235E8" w:rsidRPr="004A53A8" w:rsidRDefault="002235E8" w:rsidP="002235E8">
      <w:pPr>
        <w:pStyle w:val="Default"/>
        <w:rPr>
          <w:rFonts w:asciiTheme="minorHAnsi" w:hAnsiTheme="minorHAnsi" w:cstheme="minorHAnsi"/>
          <w:sz w:val="22"/>
          <w:szCs w:val="22"/>
        </w:rPr>
      </w:pPr>
      <w:r w:rsidRPr="004A53A8">
        <w:rPr>
          <w:rFonts w:asciiTheme="minorHAnsi" w:hAnsiTheme="minorHAnsi" w:cstheme="minorHAnsi"/>
          <w:sz w:val="22"/>
          <w:szCs w:val="22"/>
        </w:rPr>
        <w:t xml:space="preserve">Mail: info@meisweb.it </w:t>
      </w:r>
    </w:p>
    <w:p w14:paraId="26534A76" w14:textId="77777777" w:rsidR="00247781" w:rsidRPr="004A53A8" w:rsidRDefault="00247781" w:rsidP="00247781"/>
    <w:p w14:paraId="101B10C4" w14:textId="77777777" w:rsidR="00C47403" w:rsidRDefault="00247781" w:rsidP="00247781">
      <w:pPr>
        <w:rPr>
          <w:b/>
          <w:bCs/>
        </w:rPr>
      </w:pPr>
      <w:r w:rsidRPr="00C47403">
        <w:rPr>
          <w:b/>
          <w:bCs/>
        </w:rPr>
        <w:t xml:space="preserve">23 gennaio </w:t>
      </w:r>
    </w:p>
    <w:p w14:paraId="4055E5F0" w14:textId="1DC0FF9E" w:rsidR="00247781" w:rsidRPr="00C47403" w:rsidRDefault="00247781" w:rsidP="00247781">
      <w:r w:rsidRPr="00C47403">
        <w:t>ore 17.30</w:t>
      </w:r>
    </w:p>
    <w:p w14:paraId="22E21892" w14:textId="77777777" w:rsidR="00247781" w:rsidRPr="00247781" w:rsidRDefault="00247781" w:rsidP="00247781">
      <w:r w:rsidRPr="00247781">
        <w:t>Ridotto del Teatro Comunale - Corso Martiri della Libertà 5, Ferrara</w:t>
      </w:r>
      <w:r w:rsidRPr="00247781">
        <w:br/>
        <w:t>Evento gratuito previa prenotazione obbligatoria a </w:t>
      </w:r>
      <w:hyperlink r:id="rId27" w:history="1">
        <w:r w:rsidRPr="00247781">
          <w:t>inaugurazione@meisweb.it</w:t>
        </w:r>
      </w:hyperlink>
    </w:p>
    <w:p w14:paraId="199D63B9" w14:textId="48561CF1" w:rsidR="00247781" w:rsidRPr="00247781" w:rsidRDefault="00247781" w:rsidP="00247781">
      <w:r w:rsidRPr="00247781">
        <w:t>WARUM?</w:t>
      </w:r>
      <w:r w:rsidR="00C47403">
        <w:t xml:space="preserve"> </w:t>
      </w:r>
      <w:r w:rsidRPr="00247781">
        <w:t>Concerto per quartetto d’archi del Maestro Luca Lombardi.</w:t>
      </w:r>
    </w:p>
    <w:p w14:paraId="585D41DA" w14:textId="77777777" w:rsidR="00247781" w:rsidRDefault="00247781" w:rsidP="00247781"/>
    <w:p w14:paraId="214D835B" w14:textId="77777777" w:rsidR="004A53A8" w:rsidRDefault="00247781" w:rsidP="00247781">
      <w:pPr>
        <w:rPr>
          <w:b/>
          <w:bCs/>
        </w:rPr>
      </w:pPr>
      <w:r w:rsidRPr="00C47403">
        <w:rPr>
          <w:b/>
          <w:bCs/>
        </w:rPr>
        <w:t>27 gennaio</w:t>
      </w:r>
    </w:p>
    <w:p w14:paraId="1FD9E514" w14:textId="35B506A3" w:rsidR="00247781" w:rsidRPr="00C47403" w:rsidRDefault="00247781" w:rsidP="00247781">
      <w:r w:rsidRPr="00C47403">
        <w:t>l’ingresso al MEIS sarà gratuito tutto il giorno dalle 10.00 alle 18.00.</w:t>
      </w:r>
    </w:p>
    <w:p w14:paraId="024EA098" w14:textId="0CCD9394" w:rsidR="00247781" w:rsidRPr="00C47403" w:rsidRDefault="00247781" w:rsidP="00247781">
      <w:r w:rsidRPr="00C47403">
        <w:t>Ore 11.30</w:t>
      </w:r>
      <w:r w:rsidRPr="00C47403">
        <w:br/>
        <w:t>Visita guidata a partenza fissa al costo speciale di 5,00 euro a persona</w:t>
      </w:r>
      <w:r w:rsidRPr="00C47403">
        <w:br/>
        <w:t>I posti sono limitati - Per prenotazioni della visita guidata: </w:t>
      </w:r>
      <w:hyperlink r:id="rId28" w:history="1">
        <w:r w:rsidRPr="00C47403">
          <w:rPr>
            <w:rStyle w:val="Collegamentoipertestuale"/>
          </w:rPr>
          <w:t>eventi.meis@coopculture.it</w:t>
        </w:r>
      </w:hyperlink>
      <w:r w:rsidRPr="00C47403">
        <w:br/>
        <w:t>Ore 12.00</w:t>
      </w:r>
      <w:r w:rsidRPr="00C47403">
        <w:br/>
        <w:t>Consigli di lettura a cura della biblioteca del MEIS</w:t>
      </w:r>
      <w:r w:rsidRPr="00C47403">
        <w:br/>
        <w:t>I responsabili della biblioteca del MEIS condivideranno con il pubblico i consigli di lettura dedicati al Giorno della Memoria e destinati alle diverse fasce d’età. a cura della biblioteca MEIS</w:t>
      </w:r>
      <w:r w:rsidRPr="00C47403">
        <w:br/>
        <w:t>Evento gratuito previa prenotazione obbligatoria a </w:t>
      </w:r>
      <w:hyperlink r:id="rId29" w:history="1">
        <w:r w:rsidRPr="00C47403">
          <w:rPr>
            <w:rStyle w:val="Collegamentoipertestuale"/>
          </w:rPr>
          <w:t>ufficio.stampa@meisweb.it</w:t>
        </w:r>
      </w:hyperlink>
    </w:p>
    <w:p w14:paraId="0E6F54CF" w14:textId="77777777" w:rsidR="00775548" w:rsidRPr="00C47403" w:rsidRDefault="00247781" w:rsidP="00247781">
      <w:pPr>
        <w:rPr>
          <w:b/>
          <w:bCs/>
        </w:rPr>
      </w:pPr>
      <w:r w:rsidRPr="00247781">
        <w:br/>
      </w:r>
      <w:r w:rsidR="00775548" w:rsidRPr="00C47403">
        <w:rPr>
          <w:b/>
          <w:bCs/>
        </w:rPr>
        <w:t>29 gennaio</w:t>
      </w:r>
    </w:p>
    <w:p w14:paraId="515472FD" w14:textId="21517766" w:rsidR="00775548" w:rsidRDefault="00775548" w:rsidP="00247781">
      <w:r>
        <w:t>Ore 10</w:t>
      </w:r>
    </w:p>
    <w:p w14:paraId="5F044F26" w14:textId="4D5E4072" w:rsidR="00247781" w:rsidRPr="00247781" w:rsidRDefault="00247781" w:rsidP="00247781">
      <w:r w:rsidRPr="00247781">
        <w:t>CINQUE STORIE IN CINQUE OGGETTI</w:t>
      </w:r>
      <w:r w:rsidR="00775548">
        <w:t xml:space="preserve"> </w:t>
      </w:r>
    </w:p>
    <w:p w14:paraId="435D5832" w14:textId="77777777" w:rsidR="00247781" w:rsidRDefault="00247781" w:rsidP="00247781">
      <w:r w:rsidRPr="00247781">
        <w:t>Evento riservato alle scuole a cura del MEIS in collaborazione con ISCO</w:t>
      </w:r>
    </w:p>
    <w:p w14:paraId="3C5B79B7" w14:textId="1C5937A7" w:rsidR="00775548" w:rsidRPr="00247781" w:rsidRDefault="00775548" w:rsidP="00775548">
      <w:r w:rsidRPr="00247781">
        <w:t>L’evento si svolgerà in presenza e online.</w:t>
      </w:r>
      <w:r w:rsidRPr="00247781">
        <w:br/>
        <w:t>Evento gratuito per le scuole.</w:t>
      </w:r>
      <w:r w:rsidRPr="00247781">
        <w:br/>
        <w:t>Prenotazione obbligatoria a </w:t>
      </w:r>
      <w:hyperlink r:id="rId30" w:history="1">
        <w:r w:rsidRPr="00247781">
          <w:t>eventi.meis@coopculture.it</w:t>
        </w:r>
      </w:hyperlink>
      <w:r w:rsidRPr="00247781">
        <w:t> </w:t>
      </w:r>
    </w:p>
    <w:p w14:paraId="41EEB13D" w14:textId="77777777" w:rsidR="00B4244F" w:rsidRPr="00247781" w:rsidRDefault="00B4244F" w:rsidP="00247781"/>
    <w:p w14:paraId="3E712F21" w14:textId="711D6816" w:rsidR="00A80403" w:rsidRPr="002235E8" w:rsidRDefault="00A80403" w:rsidP="00A80403">
      <w:pPr>
        <w:pStyle w:val="Titolo1"/>
      </w:pPr>
      <w:bookmarkStart w:id="33" w:name="_Toc125034156"/>
      <w:bookmarkStart w:id="34" w:name="_Toc156896371"/>
      <w:r>
        <w:t>ISTITUTO STORICO DI FERRARA</w:t>
      </w:r>
      <w:bookmarkEnd w:id="33"/>
      <w:bookmarkEnd w:id="34"/>
    </w:p>
    <w:p w14:paraId="70E8EB00" w14:textId="77777777" w:rsidR="00C47403" w:rsidRPr="00591DF4" w:rsidRDefault="00C47403" w:rsidP="00C47403">
      <w:bookmarkStart w:id="35" w:name="_Toc124433087"/>
      <w:bookmarkStart w:id="36" w:name="_Toc124775204"/>
      <w:bookmarkStart w:id="37" w:name="_Toc124775261"/>
      <w:bookmarkStart w:id="38" w:name="_Toc124775549"/>
      <w:bookmarkStart w:id="39" w:name="_Toc124775600"/>
      <w:bookmarkStart w:id="40" w:name="_Toc124776043"/>
      <w:r>
        <w:t>Nessuna iniziativa segnalata al 22 gennaio 2024</w:t>
      </w:r>
    </w:p>
    <w:p w14:paraId="7F89984B" w14:textId="7AC06E5C" w:rsidR="0044515B" w:rsidRDefault="0044515B" w:rsidP="00A80403">
      <w:pPr>
        <w:pStyle w:val="Predefinito"/>
        <w:rPr>
          <w:rFonts w:asciiTheme="minorHAnsi" w:hAnsiTheme="minorHAnsi" w:cstheme="minorHAnsi"/>
          <w:bCs/>
          <w:sz w:val="22"/>
          <w:szCs w:val="22"/>
        </w:rPr>
      </w:pPr>
    </w:p>
    <w:p w14:paraId="1DD15CB3" w14:textId="7997CBDC" w:rsidR="00591DF4" w:rsidRDefault="00591DF4" w:rsidP="0044515B">
      <w:pPr>
        <w:pStyle w:val="Titolo1"/>
        <w:rPr>
          <w:rStyle w:val="Enfasigrassetto"/>
          <w:b w:val="0"/>
          <w:bCs w:val="0"/>
        </w:rPr>
      </w:pPr>
      <w:bookmarkStart w:id="41" w:name="_Toc156896372"/>
      <w:bookmarkStart w:id="42" w:name="_Toc125034157"/>
      <w:r>
        <w:rPr>
          <w:rStyle w:val="Enfasigrassetto"/>
          <w:b w:val="0"/>
          <w:bCs w:val="0"/>
        </w:rPr>
        <w:t>COMUNE DI PIACENZA</w:t>
      </w:r>
      <w:bookmarkEnd w:id="41"/>
    </w:p>
    <w:p w14:paraId="328C51B7" w14:textId="77777777" w:rsidR="00C47403" w:rsidRPr="00591DF4" w:rsidRDefault="00C47403" w:rsidP="00C47403">
      <w:r>
        <w:t>Nessuna iniziativa segnalata al 22 gennaio 2024</w:t>
      </w:r>
    </w:p>
    <w:p w14:paraId="283C2515" w14:textId="4B412911" w:rsidR="005F2490" w:rsidRDefault="005F2490" w:rsidP="0044515B">
      <w:pPr>
        <w:pStyle w:val="Titolo1"/>
        <w:rPr>
          <w:rStyle w:val="Enfasigrassetto"/>
          <w:b w:val="0"/>
          <w:bCs w:val="0"/>
        </w:rPr>
      </w:pPr>
      <w:bookmarkStart w:id="43" w:name="_Toc156896373"/>
      <w:r>
        <w:rPr>
          <w:rStyle w:val="Enfasigrassetto"/>
          <w:b w:val="0"/>
          <w:bCs w:val="0"/>
        </w:rPr>
        <w:t>ISREC PIACENZA</w:t>
      </w:r>
      <w:bookmarkEnd w:id="43"/>
    </w:p>
    <w:p w14:paraId="7D2FE481" w14:textId="241286EB" w:rsidR="00AF1907" w:rsidRPr="00C47403" w:rsidRDefault="00AF1907" w:rsidP="00AF1907">
      <w:pPr>
        <w:rPr>
          <w:b/>
          <w:bCs/>
        </w:rPr>
      </w:pPr>
      <w:r w:rsidRPr="00C47403">
        <w:rPr>
          <w:b/>
          <w:bCs/>
        </w:rPr>
        <w:t>25 gennaio</w:t>
      </w:r>
    </w:p>
    <w:p w14:paraId="12778266" w14:textId="4BF47B6D" w:rsidR="00AF1907" w:rsidRPr="00AF1907" w:rsidRDefault="00AF1907" w:rsidP="00AF1907">
      <w:r w:rsidRPr="00AF1907">
        <w:t>ore 9,30: Manifestazione per le scuole medie presso il salone del Conservatorio Nicolini di Piacenza. Interventi del musicologo Guido Barbieri e del Coro Voci Bianche Piacenza diretto dal maestro Giorgio Ubaldi (in collaborazione con il Conservatorio, la Regione Emilia-Romagna, i Comuni di Piacenza, Castel San Giovanni, Fiorenzuola, con il sostegno del MIM);</w:t>
      </w:r>
    </w:p>
    <w:p w14:paraId="017A6409" w14:textId="14543147" w:rsidR="00AF1907" w:rsidRPr="00C47403" w:rsidRDefault="00AF1907" w:rsidP="00AF1907">
      <w:pPr>
        <w:rPr>
          <w:b/>
          <w:bCs/>
        </w:rPr>
      </w:pPr>
      <w:r w:rsidRPr="00C47403">
        <w:rPr>
          <w:b/>
          <w:bCs/>
        </w:rPr>
        <w:t>26 gennaio</w:t>
      </w:r>
    </w:p>
    <w:p w14:paraId="271C8867" w14:textId="6389DBD2" w:rsidR="00AF1907" w:rsidRDefault="00AF1907" w:rsidP="00AF1907">
      <w:r w:rsidRPr="00AF1907">
        <w:t>alle ore 9,00 e 11,00</w:t>
      </w:r>
    </w:p>
    <w:p w14:paraId="0DD2461E" w14:textId="0BA8BDE6" w:rsidR="00AF1907" w:rsidRPr="00AF1907" w:rsidRDefault="004A53A8" w:rsidP="00AF1907">
      <w:r w:rsidRPr="00AF1907">
        <w:t xml:space="preserve">due spettacoli </w:t>
      </w:r>
      <w:r w:rsidR="00AF1907" w:rsidRPr="00AF1907">
        <w:t>per le scuole superiori, in presenza e in streaming presso la Sala dei Teatini, “Storia di un uomo magro” (in collaborazione con la Regione Emilia-Romagna, la Regione Sardegna, i Comuni di Piacenza, Castel San Giovanni, Fiorenzuola, con il sostegno del MIM);</w:t>
      </w:r>
    </w:p>
    <w:p w14:paraId="62CBBC20" w14:textId="01C5BD03" w:rsidR="00AF1907" w:rsidRPr="00C47403" w:rsidRDefault="00AF1907" w:rsidP="00AF1907">
      <w:pPr>
        <w:rPr>
          <w:b/>
          <w:bCs/>
        </w:rPr>
      </w:pPr>
      <w:r w:rsidRPr="00C47403">
        <w:rPr>
          <w:b/>
          <w:bCs/>
        </w:rPr>
        <w:t>26 gennaio</w:t>
      </w:r>
    </w:p>
    <w:p w14:paraId="56D8B62D" w14:textId="0CA9A280" w:rsidR="00AF1907" w:rsidRPr="00AF1907" w:rsidRDefault="00AF1907" w:rsidP="00AF1907">
      <w:r w:rsidRPr="00AF1907">
        <w:t>ore 21: Manifestazione per la cittadinanza, in presenza e in streaming (ore 11) presso la Sala dei Teatini: “Storia di un uomo magro” di e con Paolo Floris</w:t>
      </w:r>
    </w:p>
    <w:p w14:paraId="52D1CEEA" w14:textId="4FA589F2" w:rsidR="00AF1907" w:rsidRPr="00AF1907" w:rsidRDefault="00AF1907" w:rsidP="00AF1907">
      <w:r w:rsidRPr="00AF1907">
        <w:t>Dialogo con lo storico Mimmo Franzinelli, autore di “Schiavi di Hitler. I militari italiani nei lager nazisti” (Mondadori, 2023). L’intervista, pubblicata sul canale YouTube dell'Isrec, sarà in rete ad uso autonomo delle classi e della cittadinanza dal 27 gennaio 2024</w:t>
      </w:r>
      <w:r>
        <w:t>.</w:t>
      </w:r>
    </w:p>
    <w:p w14:paraId="40BD1943" w14:textId="19F0D5F0" w:rsidR="00AF1907" w:rsidRPr="00C47403" w:rsidRDefault="00AF1907" w:rsidP="00AF1907">
      <w:pPr>
        <w:rPr>
          <w:b/>
          <w:bCs/>
        </w:rPr>
      </w:pPr>
      <w:r w:rsidRPr="00C47403">
        <w:rPr>
          <w:b/>
          <w:bCs/>
        </w:rPr>
        <w:t xml:space="preserve">21 febbraio </w:t>
      </w:r>
    </w:p>
    <w:p w14:paraId="55FBB66E" w14:textId="317F03F8" w:rsidR="00AF1907" w:rsidRPr="00AF1907" w:rsidRDefault="00AF1907" w:rsidP="00AF1907">
      <w:proofErr w:type="gramStart"/>
      <w:r w:rsidRPr="00AF1907">
        <w:t>I incontro</w:t>
      </w:r>
      <w:proofErr w:type="gramEnd"/>
      <w:r w:rsidRPr="00AF1907">
        <w:t xml:space="preserve"> di preparazione del Viaggio della Memoria 2024: la deportazione nei Lager del Terzo Reich dalla provincia di Piacenza e il sistema concentrazionario nazista (IMI, ebrei, politici), Carla Antonini;</w:t>
      </w:r>
    </w:p>
    <w:p w14:paraId="476AB83F" w14:textId="7514344C" w:rsidR="00AF1907" w:rsidRPr="00C47403" w:rsidRDefault="00AF1907" w:rsidP="00AF1907">
      <w:pPr>
        <w:rPr>
          <w:b/>
          <w:bCs/>
        </w:rPr>
      </w:pPr>
      <w:r w:rsidRPr="00C47403">
        <w:rPr>
          <w:b/>
          <w:bCs/>
        </w:rPr>
        <w:t>26 febbraio</w:t>
      </w:r>
      <w:r w:rsidR="00A03AF0">
        <w:rPr>
          <w:b/>
          <w:bCs/>
        </w:rPr>
        <w:t xml:space="preserve"> </w:t>
      </w:r>
      <w:r w:rsidRPr="00C47403">
        <w:rPr>
          <w:b/>
          <w:bCs/>
        </w:rPr>
        <w:t>- 4 marzo</w:t>
      </w:r>
    </w:p>
    <w:p w14:paraId="3492887B" w14:textId="70C818C2" w:rsidR="00AF1907" w:rsidRPr="00AF1907" w:rsidRDefault="00AF1907" w:rsidP="00AF1907">
      <w:r w:rsidRPr="00AF1907">
        <w:t xml:space="preserve">Viaggio della Memoria a Berlino con </w:t>
      </w:r>
      <w:proofErr w:type="gramStart"/>
      <w:r w:rsidRPr="00AF1907">
        <w:t>100</w:t>
      </w:r>
      <w:proofErr w:type="gramEnd"/>
      <w:r w:rsidRPr="00AF1907">
        <w:t xml:space="preserve"> ragazzi delle scuole secondarie di II grado (in collaborazione con l’Assemblea Legislativa della Regione Emilia-Romagna, i Comuni di Piacenza, Castel San Giovanni, Fiorenzuola, con il sostegno del MIM);</w:t>
      </w:r>
    </w:p>
    <w:p w14:paraId="667B4442" w14:textId="0EBB047D" w:rsidR="00AF1907" w:rsidRPr="00C47403" w:rsidRDefault="00AF1907" w:rsidP="00AF1907">
      <w:pPr>
        <w:rPr>
          <w:b/>
          <w:bCs/>
        </w:rPr>
      </w:pPr>
      <w:r w:rsidRPr="00C47403">
        <w:rPr>
          <w:b/>
          <w:bCs/>
        </w:rPr>
        <w:t>14 febbraio</w:t>
      </w:r>
    </w:p>
    <w:p w14:paraId="748AAD73" w14:textId="642B26C5" w:rsidR="00AF1907" w:rsidRPr="00AF1907" w:rsidRDefault="00AF1907" w:rsidP="00AF1907">
      <w:r w:rsidRPr="00AF1907">
        <w:t>intervento storico di preparazione della direttrice Isrec all’incontro delle squadre di pallavolo partecipanti al Viaggio della Memoria ad Auschwitz Birkenau (28 febbraio – 1° marzo 2024) “Per non dimenticare” organizzato dal Piacenza volley, per il torneo delle squadre maschili U/17 e femminili U/16 delle Associazioni e Società sportive italiane, polacche, ucraine aderenti al progetto;</w:t>
      </w:r>
    </w:p>
    <w:p w14:paraId="4CB1EC7A" w14:textId="394314C0" w:rsidR="00AF1907" w:rsidRPr="00C47403" w:rsidRDefault="00AF1907" w:rsidP="00AF1907">
      <w:pPr>
        <w:rPr>
          <w:b/>
          <w:bCs/>
        </w:rPr>
      </w:pPr>
      <w:r w:rsidRPr="00C47403">
        <w:rPr>
          <w:b/>
          <w:bCs/>
        </w:rPr>
        <w:t xml:space="preserve">16 febbraio </w:t>
      </w:r>
    </w:p>
    <w:p w14:paraId="072CFBA8" w14:textId="078D2430" w:rsidR="00AF1907" w:rsidRPr="00AF1907" w:rsidRDefault="00AF1907" w:rsidP="00AF1907">
      <w:r w:rsidRPr="00AF1907">
        <w:t>intervento di preparazione della direttrice Isrec per l’Associazione ANSPI San Quintino di Gossolengo per la visita di un gruppo di adulti del paese al Campo di transito di Fossoli, riferito alla deportazione ebraica, politica, militare dal territorio piacentino.</w:t>
      </w:r>
    </w:p>
    <w:p w14:paraId="7AEAF760" w14:textId="77777777" w:rsidR="00FD20D2" w:rsidRPr="00AF1907" w:rsidRDefault="00FD20D2" w:rsidP="00AF1907"/>
    <w:p w14:paraId="1072FDEA" w14:textId="7875F944" w:rsidR="00591DF4" w:rsidRDefault="0054499F" w:rsidP="0044515B">
      <w:pPr>
        <w:pStyle w:val="Titolo1"/>
        <w:rPr>
          <w:rStyle w:val="Enfasigrassetto"/>
          <w:b w:val="0"/>
          <w:bCs w:val="0"/>
        </w:rPr>
      </w:pPr>
      <w:bookmarkStart w:id="44" w:name="_Toc156896374"/>
      <w:r>
        <w:rPr>
          <w:rStyle w:val="Enfasigrassetto"/>
          <w:b w:val="0"/>
          <w:bCs w:val="0"/>
        </w:rPr>
        <w:t>ISTITUTO STORICO</w:t>
      </w:r>
      <w:r w:rsidR="00591DF4">
        <w:rPr>
          <w:rStyle w:val="Enfasigrassetto"/>
          <w:b w:val="0"/>
          <w:bCs w:val="0"/>
        </w:rPr>
        <w:t xml:space="preserve"> DI PARMA</w:t>
      </w:r>
      <w:bookmarkEnd w:id="44"/>
    </w:p>
    <w:p w14:paraId="73D3DB06" w14:textId="3E0185F8" w:rsidR="00FE6410" w:rsidRPr="00FE6410" w:rsidRDefault="0054499F" w:rsidP="0054499F">
      <w:pPr>
        <w:rPr>
          <w:b/>
          <w:bCs/>
        </w:rPr>
      </w:pPr>
      <w:r w:rsidRPr="00FE6410">
        <w:rPr>
          <w:b/>
          <w:bCs/>
        </w:rPr>
        <w:t>23 gennaio</w:t>
      </w:r>
    </w:p>
    <w:p w14:paraId="70435DFF" w14:textId="7DEFCE8C" w:rsidR="0054499F" w:rsidRDefault="0054499F" w:rsidP="0054499F">
      <w:proofErr w:type="gramStart"/>
      <w:r w:rsidRPr="0054499F">
        <w:t>ore  9</w:t>
      </w:r>
      <w:proofErr w:type="gramEnd"/>
      <w:r w:rsidRPr="0054499F">
        <w:t>-10.30</w:t>
      </w:r>
      <w:r>
        <w:t xml:space="preserve"> – IC Sala Baganza</w:t>
      </w:r>
    </w:p>
    <w:p w14:paraId="6379E098" w14:textId="77777777" w:rsidR="0054499F" w:rsidRDefault="0054499F" w:rsidP="0054499F">
      <w:r w:rsidRPr="0054499F">
        <w:t xml:space="preserve">Incontro con gli studenti </w:t>
      </w:r>
      <w:r>
        <w:t>dell’I.C. “Maestri”</w:t>
      </w:r>
    </w:p>
    <w:p w14:paraId="55AA02DB" w14:textId="3F0DF6C1" w:rsidR="0054499F" w:rsidRDefault="004A53A8" w:rsidP="0054499F">
      <w:r>
        <w:t xml:space="preserve">Tema: </w:t>
      </w:r>
      <w:r w:rsidR="0054499F">
        <w:t>I bambini ebrei di Parma nei Lager di Auschwitz</w:t>
      </w:r>
    </w:p>
    <w:p w14:paraId="763C6B04" w14:textId="77777777" w:rsidR="0054499F" w:rsidRDefault="0054499F" w:rsidP="0054499F">
      <w:r>
        <w:t xml:space="preserve">Conduce </w:t>
      </w:r>
      <w:r w:rsidRPr="0054499F">
        <w:t>Maddalena Arrighini</w:t>
      </w:r>
      <w:r>
        <w:t xml:space="preserve"> (Isrec Parma)</w:t>
      </w:r>
    </w:p>
    <w:p w14:paraId="06E26208" w14:textId="77777777" w:rsidR="0054499F" w:rsidRDefault="0054499F" w:rsidP="0054499F"/>
    <w:p w14:paraId="7335BAB9" w14:textId="77777777" w:rsidR="00FE6410" w:rsidRPr="00FE6410" w:rsidRDefault="0054499F" w:rsidP="0054499F">
      <w:pPr>
        <w:rPr>
          <w:b/>
          <w:bCs/>
        </w:rPr>
      </w:pPr>
      <w:r w:rsidRPr="00FE6410">
        <w:rPr>
          <w:b/>
          <w:bCs/>
        </w:rPr>
        <w:t xml:space="preserve">25 gennaio </w:t>
      </w:r>
    </w:p>
    <w:p w14:paraId="35D77DD6" w14:textId="5B7D5BC0" w:rsidR="0054499F" w:rsidRDefault="0054499F" w:rsidP="0054499F">
      <w:r w:rsidRPr="0054499F">
        <w:t xml:space="preserve">ore 17.30 - </w:t>
      </w:r>
      <w:r>
        <w:t>Camera del lavoro di Parma, via Confalonieri 5/A</w:t>
      </w:r>
    </w:p>
    <w:p w14:paraId="270345AC" w14:textId="77777777" w:rsidR="0054499F" w:rsidRPr="0054499F" w:rsidRDefault="0054499F" w:rsidP="0054499F">
      <w:r>
        <w:t xml:space="preserve">Conferenza </w:t>
      </w:r>
      <w:r w:rsidRPr="0054499F">
        <w:t>Prima dei Lager. Persecuzione e reclusione degli oppositori nell’Italia fascista</w:t>
      </w:r>
    </w:p>
    <w:p w14:paraId="4394A389" w14:textId="77777777" w:rsidR="0054499F" w:rsidRDefault="0054499F" w:rsidP="0054499F">
      <w:r>
        <w:t xml:space="preserve">Relatori: </w:t>
      </w:r>
      <w:r w:rsidRPr="0054499F">
        <w:t>Marco Minardi, Roberta Mira e Carlo Ugolotti</w:t>
      </w:r>
    </w:p>
    <w:p w14:paraId="31E16C01" w14:textId="77777777" w:rsidR="00A03AF0" w:rsidRDefault="00A03AF0" w:rsidP="0054499F"/>
    <w:p w14:paraId="55CEF229" w14:textId="23273322" w:rsidR="0054499F" w:rsidRPr="0054499F" w:rsidRDefault="0054499F" w:rsidP="0054499F">
      <w:r w:rsidRPr="0054499F">
        <w:t>ore 21</w:t>
      </w:r>
      <w:r>
        <w:t xml:space="preserve"> – Sala Baganza</w:t>
      </w:r>
    </w:p>
    <w:p w14:paraId="7F2CE4E9" w14:textId="77777777" w:rsidR="0054499F" w:rsidRDefault="0054499F" w:rsidP="0054499F">
      <w:r>
        <w:t xml:space="preserve">Conferenza </w:t>
      </w:r>
      <w:r w:rsidRPr="0054499F">
        <w:t>Militari italiani e lavoratori coatti nei Lager del III Reich, 1943-1945</w:t>
      </w:r>
    </w:p>
    <w:p w14:paraId="7856AC90" w14:textId="77777777" w:rsidR="0054499F" w:rsidRDefault="0054499F" w:rsidP="0054499F">
      <w:r>
        <w:t xml:space="preserve">Relatori: </w:t>
      </w:r>
      <w:r w:rsidRPr="0054499F">
        <w:t>Rocco Melegari</w:t>
      </w:r>
      <w:r>
        <w:t xml:space="preserve"> (Università Sapienza di Roma / Isrec Parma) e </w:t>
      </w:r>
      <w:r w:rsidRPr="0054499F">
        <w:t>Domenico Vitale</w:t>
      </w:r>
      <w:r>
        <w:t xml:space="preserve"> (Isrec Parma)</w:t>
      </w:r>
    </w:p>
    <w:p w14:paraId="3026FC23" w14:textId="77777777" w:rsidR="0054499F" w:rsidRDefault="0054499F" w:rsidP="0054499F">
      <w:r>
        <w:t xml:space="preserve">Introduce: </w:t>
      </w:r>
      <w:r w:rsidRPr="0054499F">
        <w:t>Marco Minardi</w:t>
      </w:r>
      <w:r>
        <w:t xml:space="preserve"> (Isrec Parma)</w:t>
      </w:r>
    </w:p>
    <w:p w14:paraId="62A38CE0" w14:textId="77777777" w:rsidR="0054499F" w:rsidRPr="0054499F" w:rsidRDefault="0054499F" w:rsidP="0054499F"/>
    <w:p w14:paraId="4091C2B3" w14:textId="6713181B" w:rsidR="00FE6410" w:rsidRPr="00FE6410" w:rsidRDefault="0054499F" w:rsidP="0054499F">
      <w:pPr>
        <w:rPr>
          <w:b/>
          <w:bCs/>
        </w:rPr>
      </w:pPr>
      <w:r w:rsidRPr="00FE6410">
        <w:rPr>
          <w:b/>
          <w:bCs/>
        </w:rPr>
        <w:t>27 gennaio</w:t>
      </w:r>
    </w:p>
    <w:p w14:paraId="37605620" w14:textId="175F5D7A" w:rsidR="0054499F" w:rsidRDefault="0054499F" w:rsidP="0054499F">
      <w:r w:rsidRPr="0054499F">
        <w:t>ore 10 –</w:t>
      </w:r>
      <w:r>
        <w:t xml:space="preserve"> Viale Sidoli 70</w:t>
      </w:r>
    </w:p>
    <w:p w14:paraId="05D4E0EC" w14:textId="77777777" w:rsidR="0054499F" w:rsidRDefault="0054499F" w:rsidP="0054499F">
      <w:r>
        <w:t xml:space="preserve">Posa di sei nuove </w:t>
      </w:r>
      <w:r w:rsidRPr="0054499F">
        <w:t>Pietre d’inciampo</w:t>
      </w:r>
      <w:r>
        <w:t xml:space="preserve"> dedicate a:</w:t>
      </w:r>
    </w:p>
    <w:p w14:paraId="52C5624C" w14:textId="77777777" w:rsidR="0054499F" w:rsidRDefault="0054499F" w:rsidP="0054499F">
      <w:r>
        <w:t>Pietro Cavazzini (via Sidoli 70)</w:t>
      </w:r>
    </w:p>
    <w:p w14:paraId="7958F006" w14:textId="77777777" w:rsidR="0054499F" w:rsidRDefault="0054499F" w:rsidP="0054499F">
      <w:r>
        <w:t>Emilio Soncini (Viale Ilderando Cocconi 30)</w:t>
      </w:r>
    </w:p>
    <w:p w14:paraId="63FCFE07" w14:textId="77777777" w:rsidR="0054499F" w:rsidRDefault="0054499F" w:rsidP="0054499F">
      <w:r>
        <w:t>Anselmo Gaudenzio e Luigi Longhi (via Cavestro 8/A)</w:t>
      </w:r>
    </w:p>
    <w:p w14:paraId="7BAA4973" w14:textId="77777777" w:rsidR="0054499F" w:rsidRDefault="0054499F" w:rsidP="0054499F">
      <w:r>
        <w:t>Julka Deskovic e Maria Luigia Badiali (Vicolo Santa Maria 6)</w:t>
      </w:r>
    </w:p>
    <w:p w14:paraId="4ED0CB18" w14:textId="77777777" w:rsidR="0054499F" w:rsidRDefault="0054499F" w:rsidP="0054499F">
      <w:r>
        <w:t xml:space="preserve">Conducono: </w:t>
      </w:r>
      <w:r w:rsidRPr="0054499F">
        <w:t>Rocco Melegari</w:t>
      </w:r>
      <w:r>
        <w:t xml:space="preserve"> e </w:t>
      </w:r>
      <w:r w:rsidRPr="0054499F">
        <w:t>Marco Minardi</w:t>
      </w:r>
    </w:p>
    <w:p w14:paraId="3B0C3D8C" w14:textId="77777777" w:rsidR="0054499F" w:rsidRDefault="0054499F" w:rsidP="0054499F"/>
    <w:p w14:paraId="5FA1F7ED" w14:textId="6290ADE8" w:rsidR="0054499F" w:rsidRDefault="0054499F" w:rsidP="0054499F">
      <w:r w:rsidRPr="0054499F">
        <w:t>ore 8.30 – 10.30</w:t>
      </w:r>
      <w:r>
        <w:t xml:space="preserve"> – Liceo “Romagnosi”</w:t>
      </w:r>
    </w:p>
    <w:p w14:paraId="63B137A8" w14:textId="77777777" w:rsidR="0054499F" w:rsidRDefault="0054499F" w:rsidP="0054499F">
      <w:r>
        <w:t>Liceo classico “G.</w:t>
      </w:r>
      <w:proofErr w:type="gramStart"/>
      <w:r>
        <w:t>D.Romagnosi</w:t>
      </w:r>
      <w:proofErr w:type="gramEnd"/>
      <w:r>
        <w:t>”</w:t>
      </w:r>
    </w:p>
    <w:p w14:paraId="20B10BD7" w14:textId="77777777" w:rsidR="0054499F" w:rsidRDefault="0054499F" w:rsidP="0054499F">
      <w:r w:rsidRPr="0054499F">
        <w:t>Assemblea d’istituto</w:t>
      </w:r>
      <w:r>
        <w:t xml:space="preserve"> sul tema </w:t>
      </w:r>
      <w:r w:rsidRPr="0054499F">
        <w:t>Deportazione e sistema concentrazionario</w:t>
      </w:r>
    </w:p>
    <w:p w14:paraId="431FE87C" w14:textId="77777777" w:rsidR="0054499F" w:rsidRDefault="0054499F" w:rsidP="0054499F">
      <w:r>
        <w:t xml:space="preserve">Conducono l’incontro </w:t>
      </w:r>
      <w:r w:rsidRPr="0054499F">
        <w:t>Domenico Vitale</w:t>
      </w:r>
      <w:r>
        <w:t xml:space="preserve"> e </w:t>
      </w:r>
      <w:r w:rsidRPr="0054499F">
        <w:t>Maddalena Arrighini</w:t>
      </w:r>
      <w:r>
        <w:t xml:space="preserve"> (Isrec Parma)</w:t>
      </w:r>
    </w:p>
    <w:p w14:paraId="3A26AB6C" w14:textId="77777777" w:rsidR="0054499F" w:rsidRDefault="0054499F" w:rsidP="0054499F"/>
    <w:p w14:paraId="788B27EC" w14:textId="7DE95C4A" w:rsidR="0054499F" w:rsidRPr="0054499F" w:rsidRDefault="0054499F" w:rsidP="0054499F">
      <w:r w:rsidRPr="0054499F">
        <w:t>ore 10</w:t>
      </w:r>
      <w:r>
        <w:t xml:space="preserve"> – Liceo “Marconi”</w:t>
      </w:r>
    </w:p>
    <w:p w14:paraId="0D8772D6" w14:textId="77777777" w:rsidR="0054499F" w:rsidRDefault="0054499F" w:rsidP="0054499F">
      <w:r>
        <w:t>Liceo scientifico “G. Marconi”,</w:t>
      </w:r>
    </w:p>
    <w:p w14:paraId="204D3703" w14:textId="77777777" w:rsidR="0054499F" w:rsidRDefault="0054499F" w:rsidP="0054499F">
      <w:r w:rsidRPr="0054499F">
        <w:t>Laboratorio didattico</w:t>
      </w:r>
      <w:r>
        <w:t xml:space="preserve"> sul tema </w:t>
      </w:r>
      <w:r w:rsidRPr="0054499F">
        <w:t>Deportazione e Shoah nelle fonti filmiche</w:t>
      </w:r>
    </w:p>
    <w:p w14:paraId="4D443B91" w14:textId="77777777" w:rsidR="0054499F" w:rsidRDefault="0054499F" w:rsidP="0054499F">
      <w:r>
        <w:t xml:space="preserve">Conduce </w:t>
      </w:r>
      <w:r w:rsidRPr="0054499F">
        <w:t>Carlo Ugolotti</w:t>
      </w:r>
      <w:r>
        <w:t xml:space="preserve"> (Università di Parma/Isrec Parma)</w:t>
      </w:r>
    </w:p>
    <w:p w14:paraId="4DADFC79" w14:textId="77777777" w:rsidR="0054499F" w:rsidRDefault="0054499F" w:rsidP="0054499F"/>
    <w:p w14:paraId="7BDAEBFC" w14:textId="3880B669" w:rsidR="00FE6410" w:rsidRPr="00FE6410" w:rsidRDefault="0054499F" w:rsidP="0054499F">
      <w:pPr>
        <w:rPr>
          <w:b/>
          <w:bCs/>
        </w:rPr>
      </w:pPr>
      <w:r w:rsidRPr="00FE6410">
        <w:rPr>
          <w:b/>
          <w:bCs/>
        </w:rPr>
        <w:t>28 gennaio</w:t>
      </w:r>
    </w:p>
    <w:p w14:paraId="26BB7CC9" w14:textId="6DC00DB6" w:rsidR="0054499F" w:rsidRPr="0054499F" w:rsidRDefault="0054499F" w:rsidP="0054499F">
      <w:r w:rsidRPr="0054499F">
        <w:t>ore 10-12 –</w:t>
      </w:r>
      <w:r>
        <w:t xml:space="preserve"> Piazza Garibaldi, Parma</w:t>
      </w:r>
    </w:p>
    <w:p w14:paraId="01AEE1CC" w14:textId="77777777" w:rsidR="0054499F" w:rsidRPr="0054499F" w:rsidRDefault="0054499F" w:rsidP="0054499F">
      <w:r w:rsidRPr="0054499F">
        <w:t>Pedalata civile di impegno civile</w:t>
      </w:r>
    </w:p>
    <w:p w14:paraId="2D18FA1F" w14:textId="77777777" w:rsidR="0054499F" w:rsidRPr="0054499F" w:rsidRDefault="0054499F" w:rsidP="0054499F">
      <w:r w:rsidRPr="0054499F">
        <w:t>Pedalata alla scoperta di nuove Pietre d’inciampo presenti in città</w:t>
      </w:r>
    </w:p>
    <w:p w14:paraId="324034C8" w14:textId="77777777" w:rsidR="0054499F" w:rsidRPr="0054499F" w:rsidRDefault="0054499F" w:rsidP="0054499F">
      <w:r w:rsidRPr="0054499F">
        <w:t xml:space="preserve">Conducono Marco Minardi </w:t>
      </w:r>
      <w:proofErr w:type="gramStart"/>
      <w:r w:rsidRPr="0054499F">
        <w:t>e ?????</w:t>
      </w:r>
      <w:proofErr w:type="gramEnd"/>
      <w:r w:rsidRPr="0054499F">
        <w:t xml:space="preserve"> Irene?</w:t>
      </w:r>
    </w:p>
    <w:p w14:paraId="6435AC01" w14:textId="77777777" w:rsidR="0054499F" w:rsidRPr="0054499F" w:rsidRDefault="0054499F" w:rsidP="0054499F">
      <w:r>
        <w:t>Ritrovo piazza Garibaldi lato Municipio</w:t>
      </w:r>
    </w:p>
    <w:p w14:paraId="7A1489E9" w14:textId="77777777" w:rsidR="0054499F" w:rsidRPr="0054499F" w:rsidRDefault="0054499F" w:rsidP="0054499F">
      <w:r w:rsidRPr="0054499F">
        <w:t>Registrazione: 2€ per soci FIAB, 4€ per i non soci FIAB</w:t>
      </w:r>
    </w:p>
    <w:p w14:paraId="00FBB0E6" w14:textId="77777777" w:rsidR="0054499F" w:rsidRPr="0054499F" w:rsidRDefault="0054499F" w:rsidP="0054499F">
      <w:r w:rsidRPr="0054499F">
        <w:t>A cura di Isrec Parma in collaborazione con FIAB Parma e Coop Alleanza 3.0</w:t>
      </w:r>
    </w:p>
    <w:p w14:paraId="52BE27C4" w14:textId="77777777" w:rsidR="0054499F" w:rsidRPr="0054499F" w:rsidRDefault="0054499F" w:rsidP="0054499F"/>
    <w:p w14:paraId="61926B89" w14:textId="756009AD" w:rsidR="00FE6410" w:rsidRPr="00FE6410" w:rsidRDefault="0054499F" w:rsidP="0054499F">
      <w:pPr>
        <w:rPr>
          <w:b/>
          <w:bCs/>
        </w:rPr>
      </w:pPr>
      <w:r w:rsidRPr="00FE6410">
        <w:rPr>
          <w:b/>
          <w:bCs/>
        </w:rPr>
        <w:t>29 gennaio</w:t>
      </w:r>
    </w:p>
    <w:p w14:paraId="34C70B08" w14:textId="3CE2BDA6" w:rsidR="0054499F" w:rsidRPr="0054499F" w:rsidRDefault="0054499F" w:rsidP="0054499F">
      <w:r w:rsidRPr="0054499F">
        <w:t>ore 8.10-10.10</w:t>
      </w:r>
      <w:r>
        <w:t xml:space="preserve"> – IC Langhirano</w:t>
      </w:r>
    </w:p>
    <w:p w14:paraId="52FF1170" w14:textId="77777777" w:rsidR="0054499F" w:rsidRDefault="0054499F" w:rsidP="0054499F">
      <w:r w:rsidRPr="0054499F">
        <w:t>Laboratorio didattico Bambini ebrei di Parma</w:t>
      </w:r>
    </w:p>
    <w:p w14:paraId="07293888" w14:textId="77777777" w:rsidR="0054499F" w:rsidRDefault="0054499F" w:rsidP="0054499F"/>
    <w:p w14:paraId="27942FC8" w14:textId="77777777" w:rsidR="00FE6410" w:rsidRPr="00FE6410" w:rsidRDefault="0054499F" w:rsidP="0054499F">
      <w:pPr>
        <w:rPr>
          <w:b/>
          <w:bCs/>
        </w:rPr>
      </w:pPr>
      <w:r w:rsidRPr="00FE6410">
        <w:rPr>
          <w:b/>
          <w:bCs/>
        </w:rPr>
        <w:t>30 gennaio</w:t>
      </w:r>
    </w:p>
    <w:p w14:paraId="536A7DBD" w14:textId="04395C3D" w:rsidR="0054499F" w:rsidRPr="0054499F" w:rsidRDefault="0054499F" w:rsidP="0054499F">
      <w:r w:rsidRPr="0054499F">
        <w:t xml:space="preserve"> ore 9.10.30</w:t>
      </w:r>
      <w:r>
        <w:t xml:space="preserve"> – IC “Newton”, Parma</w:t>
      </w:r>
    </w:p>
    <w:p w14:paraId="3766AEAD" w14:textId="77777777" w:rsidR="0054499F" w:rsidRPr="0054499F" w:rsidRDefault="0054499F" w:rsidP="0054499F">
      <w:r w:rsidRPr="0054499F">
        <w:t>Laboratorio didattico</w:t>
      </w:r>
      <w:r>
        <w:t xml:space="preserve"> sul tema O</w:t>
      </w:r>
      <w:r w:rsidRPr="0054499F">
        <w:t>ccupazione militare e deportazione dal parmense</w:t>
      </w:r>
    </w:p>
    <w:p w14:paraId="7947F5B7" w14:textId="77777777" w:rsidR="0054499F" w:rsidRDefault="0054499F" w:rsidP="0054499F">
      <w:r>
        <w:t xml:space="preserve">Condotto da </w:t>
      </w:r>
      <w:r w:rsidRPr="0054499F">
        <w:t>Maddalena Arrighini</w:t>
      </w:r>
      <w:r>
        <w:t xml:space="preserve"> e </w:t>
      </w:r>
      <w:r w:rsidRPr="0054499F">
        <w:t>Marco Minardi</w:t>
      </w:r>
      <w:r>
        <w:t xml:space="preserve"> (ISREC Parma)</w:t>
      </w:r>
    </w:p>
    <w:p w14:paraId="58AA69A3" w14:textId="77777777" w:rsidR="0054499F" w:rsidRDefault="0054499F" w:rsidP="0054499F"/>
    <w:p w14:paraId="0A65E954" w14:textId="77777777" w:rsidR="00FE6410" w:rsidRPr="00FE6410" w:rsidRDefault="0054499F" w:rsidP="0054499F">
      <w:pPr>
        <w:rPr>
          <w:b/>
          <w:bCs/>
        </w:rPr>
      </w:pPr>
      <w:r w:rsidRPr="00FE6410">
        <w:rPr>
          <w:b/>
          <w:bCs/>
        </w:rPr>
        <w:t>31 gennaio</w:t>
      </w:r>
    </w:p>
    <w:p w14:paraId="1CA36B4F" w14:textId="600DBF04" w:rsidR="0054499F" w:rsidRDefault="0054499F" w:rsidP="0054499F">
      <w:r w:rsidRPr="0054499F">
        <w:t xml:space="preserve"> ore 10.30 - Municipio Tizzano Val Parma</w:t>
      </w:r>
    </w:p>
    <w:p w14:paraId="4458680D" w14:textId="77777777" w:rsidR="0054499F" w:rsidRDefault="0054499F" w:rsidP="0054499F">
      <w:r>
        <w:t xml:space="preserve">Posa di quattro </w:t>
      </w:r>
      <w:r w:rsidRPr="0054499F">
        <w:t>Pietre d’inciampo</w:t>
      </w:r>
    </w:p>
    <w:p w14:paraId="0E9C96F6" w14:textId="77777777" w:rsidR="0054499F" w:rsidRDefault="0054499F" w:rsidP="0054499F">
      <w:r>
        <w:t xml:space="preserve">Partecipano: </w:t>
      </w:r>
      <w:r w:rsidRPr="0054499F">
        <w:t>Marco Minardi</w:t>
      </w:r>
    </w:p>
    <w:p w14:paraId="285825D9" w14:textId="77777777" w:rsidR="0054499F" w:rsidRDefault="0054499F" w:rsidP="0054499F"/>
    <w:p w14:paraId="031D9693" w14:textId="77777777" w:rsidR="00FE6410" w:rsidRPr="00FE6410" w:rsidRDefault="0054499F" w:rsidP="0054499F">
      <w:pPr>
        <w:rPr>
          <w:b/>
          <w:bCs/>
        </w:rPr>
      </w:pPr>
      <w:r w:rsidRPr="00FE6410">
        <w:rPr>
          <w:b/>
          <w:bCs/>
        </w:rPr>
        <w:t>2 febbraio</w:t>
      </w:r>
    </w:p>
    <w:p w14:paraId="58B0BE70" w14:textId="71D13CFC" w:rsidR="0054499F" w:rsidRDefault="0054499F" w:rsidP="0054499F">
      <w:r w:rsidRPr="0054499F">
        <w:t xml:space="preserve"> ore 8.20-10.20</w:t>
      </w:r>
      <w:r>
        <w:t xml:space="preserve"> – IC San Secondo</w:t>
      </w:r>
    </w:p>
    <w:p w14:paraId="0F86A8E8" w14:textId="77777777" w:rsidR="0054499F" w:rsidRDefault="0054499F" w:rsidP="0054499F">
      <w:r>
        <w:t xml:space="preserve">Incontro studenti sul tema </w:t>
      </w:r>
      <w:r w:rsidRPr="0054499F">
        <w:t>Pietre d’inciampo</w:t>
      </w:r>
    </w:p>
    <w:p w14:paraId="78139B52" w14:textId="77777777" w:rsidR="0054499F" w:rsidRDefault="0054499F" w:rsidP="0054499F"/>
    <w:p w14:paraId="51E826D8" w14:textId="77777777" w:rsidR="00FE6410" w:rsidRPr="00FE6410" w:rsidRDefault="0054499F" w:rsidP="0054499F">
      <w:pPr>
        <w:rPr>
          <w:b/>
          <w:bCs/>
        </w:rPr>
      </w:pPr>
      <w:r w:rsidRPr="00FE6410">
        <w:rPr>
          <w:b/>
          <w:bCs/>
        </w:rPr>
        <w:t>3 febbraio</w:t>
      </w:r>
    </w:p>
    <w:p w14:paraId="233A8F41" w14:textId="60F251DA" w:rsidR="0054499F" w:rsidRPr="0054499F" w:rsidRDefault="0054499F" w:rsidP="0054499F">
      <w:r>
        <w:t>ex Municipio Mezzani</w:t>
      </w:r>
    </w:p>
    <w:p w14:paraId="18966AD6" w14:textId="77777777" w:rsidR="0054499F" w:rsidRDefault="0054499F" w:rsidP="0054499F">
      <w:r>
        <w:t xml:space="preserve">Posa di tre </w:t>
      </w:r>
      <w:r w:rsidRPr="0054499F">
        <w:t>Pietre d’inciampo</w:t>
      </w:r>
    </w:p>
    <w:p w14:paraId="5D8D4C63" w14:textId="77777777" w:rsidR="0054499F" w:rsidRDefault="0054499F" w:rsidP="0054499F">
      <w:r>
        <w:t xml:space="preserve">Partecipano: </w:t>
      </w:r>
      <w:r w:rsidRPr="0054499F">
        <w:t>Marco Minardi</w:t>
      </w:r>
    </w:p>
    <w:p w14:paraId="10B85818" w14:textId="77777777" w:rsidR="0054499F" w:rsidRDefault="0054499F" w:rsidP="0054499F"/>
    <w:p w14:paraId="7D2F0D7B" w14:textId="77777777" w:rsidR="00FE6410" w:rsidRPr="00FE6410" w:rsidRDefault="0054499F" w:rsidP="0054499F">
      <w:pPr>
        <w:rPr>
          <w:b/>
          <w:bCs/>
        </w:rPr>
      </w:pPr>
      <w:r w:rsidRPr="00FE6410">
        <w:rPr>
          <w:b/>
          <w:bCs/>
        </w:rPr>
        <w:t>4 febbraio</w:t>
      </w:r>
    </w:p>
    <w:p w14:paraId="0B185A4D" w14:textId="11252604" w:rsidR="0054499F" w:rsidRPr="0054499F" w:rsidRDefault="0054499F" w:rsidP="0054499F">
      <w:r w:rsidRPr="0054499F">
        <w:t xml:space="preserve"> ore Mattina –</w:t>
      </w:r>
      <w:r>
        <w:t xml:space="preserve"> Municipio Montechiarugolo</w:t>
      </w:r>
    </w:p>
    <w:p w14:paraId="404CFDAF" w14:textId="77777777" w:rsidR="0054499F" w:rsidRDefault="0054499F" w:rsidP="0054499F">
      <w:r>
        <w:t xml:space="preserve">Posa di tre </w:t>
      </w:r>
      <w:r w:rsidRPr="0054499F">
        <w:t>Pietre d’inciampo</w:t>
      </w:r>
    </w:p>
    <w:p w14:paraId="64AD07E0" w14:textId="77777777" w:rsidR="0054499F" w:rsidRDefault="0054499F" w:rsidP="0054499F">
      <w:r>
        <w:t xml:space="preserve">Partecipano: </w:t>
      </w:r>
      <w:r w:rsidRPr="0054499F">
        <w:t>Marco Minardi</w:t>
      </w:r>
      <w:r>
        <w:t xml:space="preserve"> e </w:t>
      </w:r>
      <w:r w:rsidRPr="0054499F">
        <w:t>Domenico Vitale</w:t>
      </w:r>
    </w:p>
    <w:p w14:paraId="3F8707A0" w14:textId="77777777" w:rsidR="00B83120" w:rsidRPr="0054499F" w:rsidRDefault="00B83120" w:rsidP="0054499F"/>
    <w:p w14:paraId="0BB149D7" w14:textId="5ABFF04F" w:rsidR="0044515B" w:rsidRDefault="0044515B" w:rsidP="0044515B">
      <w:pPr>
        <w:pStyle w:val="Titolo1"/>
        <w:rPr>
          <w:rStyle w:val="Enfasigrassetto"/>
          <w:b w:val="0"/>
          <w:bCs w:val="0"/>
        </w:rPr>
      </w:pPr>
      <w:bookmarkStart w:id="45" w:name="_Toc156896375"/>
      <w:r w:rsidRPr="0044515B">
        <w:rPr>
          <w:rStyle w:val="Enfasigrassetto"/>
          <w:b w:val="0"/>
          <w:bCs w:val="0"/>
        </w:rPr>
        <w:t>CENTRO STUDI MOVIMENTI</w:t>
      </w:r>
      <w:r>
        <w:rPr>
          <w:rStyle w:val="Enfasigrassetto"/>
          <w:b w:val="0"/>
          <w:bCs w:val="0"/>
        </w:rPr>
        <w:t xml:space="preserve"> PARMA</w:t>
      </w:r>
      <w:bookmarkEnd w:id="45"/>
    </w:p>
    <w:p w14:paraId="0DB33B9F" w14:textId="77777777" w:rsidR="00EE7DA5" w:rsidRPr="00EE7DA5" w:rsidRDefault="00EE7DA5" w:rsidP="00EE7DA5">
      <w:r w:rsidRPr="00EE7DA5">
        <w:t xml:space="preserve">27 </w:t>
      </w:r>
      <w:proofErr w:type="gramStart"/>
      <w:r w:rsidRPr="00EE7DA5">
        <w:t>Gennaio</w:t>
      </w:r>
      <w:proofErr w:type="gramEnd"/>
    </w:p>
    <w:p w14:paraId="4771858F" w14:textId="74F8F3F0" w:rsidR="00EE7DA5" w:rsidRPr="00EE7DA5" w:rsidRDefault="00EE7DA5" w:rsidP="00EE7DA5">
      <w:r w:rsidRPr="00EE7DA5">
        <w:t> ore 14:30</w:t>
      </w:r>
    </w:p>
    <w:p w14:paraId="691D9CAF" w14:textId="604DA4C6" w:rsidR="00EE7DA5" w:rsidRPr="00EE7DA5" w:rsidRDefault="00EE7DA5" w:rsidP="00EE7DA5">
      <w:r w:rsidRPr="00EE7DA5">
        <w:t>Ritrovo in Piazzale Picelli</w:t>
      </w:r>
    </w:p>
    <w:p w14:paraId="3010C855" w14:textId="77777777" w:rsidR="00EE7DA5" w:rsidRPr="00EE7DA5" w:rsidRDefault="00EE7DA5" w:rsidP="00EE7DA5">
      <w:r w:rsidRPr="00EE7DA5">
        <w:t>Visita guidata per la Giornata della Memoria per bambine e bambini (6-10 anni)</w:t>
      </w:r>
    </w:p>
    <w:p w14:paraId="1942F69C" w14:textId="024F7755" w:rsidR="0044515B" w:rsidRDefault="0044515B" w:rsidP="0044515B">
      <w:pPr>
        <w:pStyle w:val="Predefinito"/>
        <w:rPr>
          <w:rFonts w:asciiTheme="minorHAnsi" w:hAnsiTheme="minorHAnsi" w:cstheme="minorHAnsi"/>
          <w:bCs/>
          <w:sz w:val="22"/>
          <w:szCs w:val="22"/>
        </w:rPr>
      </w:pPr>
    </w:p>
    <w:p w14:paraId="1E6AE362" w14:textId="05A1E35F" w:rsidR="00BB4129" w:rsidRDefault="00BB4129" w:rsidP="0044515B">
      <w:pPr>
        <w:pStyle w:val="Titolo1"/>
      </w:pPr>
      <w:bookmarkStart w:id="46" w:name="_Toc156896376"/>
      <w:r>
        <w:t>COMUNE DI REGGIO EMILIA</w:t>
      </w:r>
      <w:bookmarkEnd w:id="46"/>
    </w:p>
    <w:p w14:paraId="2E9C72E7" w14:textId="194F7399" w:rsidR="00BB4129" w:rsidRPr="00BB4129" w:rsidRDefault="00805C8D" w:rsidP="00DA13D4">
      <w:pPr>
        <w:pStyle w:val="Predefinito"/>
      </w:pPr>
      <w:r w:rsidRPr="00805C8D">
        <w:rPr>
          <w:rFonts w:asciiTheme="minorHAnsi" w:hAnsiTheme="minorHAnsi" w:cstheme="minorHAnsi"/>
          <w:bCs/>
          <w:sz w:val="22"/>
          <w:szCs w:val="22"/>
        </w:rPr>
        <w:t>https://eventi.comune.re.it/eventi/tag/giorno-della-memoria-2024/</w:t>
      </w:r>
      <w:r w:rsidR="00BB4129" w:rsidRPr="00BB4129">
        <w:rPr>
          <w:rFonts w:asciiTheme="minorHAnsi" w:hAnsiTheme="minorHAnsi" w:cstheme="minorHAnsi"/>
          <w:bCs/>
          <w:sz w:val="22"/>
          <w:szCs w:val="22"/>
        </w:rPr>
        <w:br/>
      </w:r>
    </w:p>
    <w:p w14:paraId="7E73F103" w14:textId="2967C593" w:rsidR="0044515B" w:rsidRPr="002235E8" w:rsidRDefault="0044515B" w:rsidP="0044515B">
      <w:pPr>
        <w:pStyle w:val="Titolo1"/>
      </w:pPr>
      <w:bookmarkStart w:id="47" w:name="_Toc156896377"/>
      <w:r>
        <w:t>ISTITUTO STORICO DI REGGIO EMILIA</w:t>
      </w:r>
      <w:bookmarkEnd w:id="47"/>
    </w:p>
    <w:p w14:paraId="7FCDD251" w14:textId="77777777" w:rsidR="00805C8D" w:rsidRPr="00805C8D" w:rsidRDefault="00805C8D" w:rsidP="00805C8D">
      <w:pPr>
        <w:rPr>
          <w:rFonts w:cstheme="minorHAnsi"/>
          <w:b/>
          <w:bCs/>
        </w:rPr>
      </w:pPr>
      <w:r w:rsidRPr="00805C8D">
        <w:rPr>
          <w:rFonts w:cstheme="minorHAnsi"/>
          <w:b/>
          <w:bCs/>
        </w:rPr>
        <w:t xml:space="preserve">24 gennaio </w:t>
      </w:r>
    </w:p>
    <w:p w14:paraId="1A2019F4" w14:textId="77777777" w:rsidR="00805C8D" w:rsidRDefault="00805C8D" w:rsidP="00805C8D">
      <w:pPr>
        <w:rPr>
          <w:rFonts w:cstheme="minorHAnsi"/>
        </w:rPr>
      </w:pPr>
      <w:r>
        <w:rPr>
          <w:rFonts w:cstheme="minorHAnsi"/>
        </w:rPr>
        <w:t xml:space="preserve">Ore </w:t>
      </w:r>
      <w:r w:rsidRPr="00805C8D">
        <w:rPr>
          <w:rFonts w:cstheme="minorHAnsi"/>
        </w:rPr>
        <w:t xml:space="preserve">11.30 di fronte alla casa di Guerrino Guerrieri, in via Carletti 50 a Correggio </w:t>
      </w:r>
    </w:p>
    <w:p w14:paraId="0C052455" w14:textId="37783899" w:rsidR="00805C8D" w:rsidRPr="00805C8D" w:rsidRDefault="00805C8D" w:rsidP="00805C8D">
      <w:pPr>
        <w:rPr>
          <w:rFonts w:cstheme="minorHAnsi"/>
        </w:rPr>
      </w:pPr>
      <w:r w:rsidRPr="00805C8D">
        <w:rPr>
          <w:rFonts w:cstheme="minorHAnsi"/>
        </w:rPr>
        <w:t>Posa di una nuova Pietra d’Inciampo per una vittima del nazismo e del fascismo.</w:t>
      </w:r>
    </w:p>
    <w:p w14:paraId="2BBFC2A7" w14:textId="466B47F8" w:rsidR="00805C8D" w:rsidRDefault="00805C8D" w:rsidP="00805C8D">
      <w:pPr>
        <w:rPr>
          <w:rFonts w:cstheme="minorHAnsi"/>
        </w:rPr>
      </w:pPr>
      <w:r w:rsidRPr="00805C8D">
        <w:rPr>
          <w:rFonts w:cstheme="minorHAnsi"/>
        </w:rPr>
        <w:t>L’iniziativa si svolgerà a Correggio in collaborazione con il Comune di Correggio, la Provincia di Reggio Emilia, Anpi Correggio e Casa del Popolo Spartaco.</w:t>
      </w:r>
    </w:p>
    <w:p w14:paraId="0B7EC95A" w14:textId="77777777" w:rsidR="00805C8D" w:rsidRDefault="00805C8D" w:rsidP="00805C8D">
      <w:pPr>
        <w:rPr>
          <w:rFonts w:cstheme="minorHAnsi"/>
        </w:rPr>
      </w:pPr>
    </w:p>
    <w:p w14:paraId="03F03F84" w14:textId="023A23DF" w:rsidR="00805C8D" w:rsidRPr="00805C8D" w:rsidRDefault="00805C8D" w:rsidP="00805C8D">
      <w:pPr>
        <w:rPr>
          <w:rFonts w:cstheme="minorHAnsi"/>
          <w:b/>
          <w:bCs/>
        </w:rPr>
      </w:pPr>
      <w:r w:rsidRPr="00805C8D">
        <w:rPr>
          <w:rFonts w:cstheme="minorHAnsi"/>
          <w:b/>
          <w:bCs/>
        </w:rPr>
        <w:t xml:space="preserve">25 gennaio </w:t>
      </w:r>
    </w:p>
    <w:p w14:paraId="3DC0E59C" w14:textId="77777777" w:rsidR="00805C8D" w:rsidRPr="00805C8D" w:rsidRDefault="00805C8D" w:rsidP="00805C8D">
      <w:pPr>
        <w:rPr>
          <w:rFonts w:cstheme="minorHAnsi"/>
        </w:rPr>
      </w:pPr>
      <w:r w:rsidRPr="00805C8D">
        <w:rPr>
          <w:rFonts w:cstheme="minorHAnsi"/>
        </w:rPr>
        <w:t>ore 12</w:t>
      </w:r>
    </w:p>
    <w:p w14:paraId="25041C2D" w14:textId="77777777" w:rsidR="00805C8D" w:rsidRPr="00805C8D" w:rsidRDefault="00805C8D" w:rsidP="00805C8D">
      <w:pPr>
        <w:rPr>
          <w:rFonts w:cstheme="minorHAnsi"/>
        </w:rPr>
      </w:pPr>
      <w:r w:rsidRPr="00805C8D">
        <w:rPr>
          <w:rFonts w:cstheme="minorHAnsi"/>
        </w:rPr>
        <w:t xml:space="preserve">Cerimonia ufficiale per il Giorno della Memoria nella sinagoga di Reggio Emilia, in via dell’Aquila 3, che in questi giorni ospita una mostra di Istoreco dedicata proprio ai cittadini ebrei reggiani perseguita e uccisi dal 1943 al 1945. </w:t>
      </w:r>
    </w:p>
    <w:p w14:paraId="5F5999A9" w14:textId="2D7CBA4E" w:rsidR="00805C8D" w:rsidRPr="00805C8D" w:rsidRDefault="00805C8D" w:rsidP="00805C8D">
      <w:pPr>
        <w:rPr>
          <w:rFonts w:cstheme="minorHAnsi"/>
        </w:rPr>
      </w:pPr>
      <w:r w:rsidRPr="00805C8D">
        <w:rPr>
          <w:rFonts w:cstheme="minorHAnsi"/>
        </w:rPr>
        <w:t>Alla commemorazione prenderanno parte i rappresentanti del Comune di Reggio Emilia, della Provincia, delle autorità militari e civili e delle associazioni della memoria. Al termine del momento ufficiale, è prevista una visita guidata all’esposizione.</w:t>
      </w:r>
    </w:p>
    <w:p w14:paraId="40D4FFEF" w14:textId="77777777" w:rsidR="00805C8D" w:rsidRPr="00805C8D" w:rsidRDefault="00805C8D" w:rsidP="00805C8D"/>
    <w:p w14:paraId="65A8CD1C" w14:textId="5C906D58" w:rsidR="00F00815" w:rsidRPr="002235E8" w:rsidRDefault="00792CAB" w:rsidP="00792CAB">
      <w:pPr>
        <w:pStyle w:val="Titolo1"/>
        <w:rPr>
          <w:rFonts w:asciiTheme="minorHAnsi" w:hAnsiTheme="minorHAnsi"/>
          <w:sz w:val="22"/>
          <w:szCs w:val="22"/>
        </w:rPr>
      </w:pPr>
      <w:bookmarkStart w:id="48" w:name="_Toc156896378"/>
      <w:r w:rsidRPr="002235E8">
        <w:t>ISTITUTO ALCIDE CERVI</w:t>
      </w:r>
      <w:bookmarkEnd w:id="35"/>
      <w:bookmarkEnd w:id="36"/>
      <w:bookmarkEnd w:id="37"/>
      <w:bookmarkEnd w:id="38"/>
      <w:bookmarkEnd w:id="39"/>
      <w:bookmarkEnd w:id="40"/>
      <w:bookmarkEnd w:id="42"/>
      <w:bookmarkEnd w:id="48"/>
      <w:r w:rsidRPr="002235E8">
        <w:t xml:space="preserve"> </w:t>
      </w:r>
    </w:p>
    <w:p w14:paraId="17D19C2B" w14:textId="77777777" w:rsidR="00F00815" w:rsidRDefault="00F00815" w:rsidP="002235E8">
      <w:pPr>
        <w:rPr>
          <w:rFonts w:cstheme="minorHAnsi"/>
        </w:rPr>
      </w:pPr>
      <w:r w:rsidRPr="00C47403">
        <w:rPr>
          <w:rFonts w:cstheme="minorHAnsi"/>
        </w:rPr>
        <w:t>via Fratelli Cervi, 9 - 42043 Gattatico (RE)</w:t>
      </w:r>
    </w:p>
    <w:p w14:paraId="4D85D82A" w14:textId="4708B1D7" w:rsidR="00C47403" w:rsidRPr="00C47403" w:rsidRDefault="00C47403" w:rsidP="002235E8">
      <w:pPr>
        <w:rPr>
          <w:rFonts w:cstheme="minorHAnsi"/>
          <w:b/>
          <w:bCs/>
        </w:rPr>
      </w:pPr>
      <w:r w:rsidRPr="00C47403">
        <w:rPr>
          <w:rFonts w:cstheme="minorHAnsi"/>
          <w:b/>
          <w:bCs/>
        </w:rPr>
        <w:t>21 gennaio – 3 marzo 2024</w:t>
      </w:r>
    </w:p>
    <w:p w14:paraId="036D8EA0" w14:textId="77777777" w:rsidR="00C47403" w:rsidRDefault="00C47403" w:rsidP="00C47403">
      <w:pPr>
        <w:rPr>
          <w:rFonts w:cstheme="minorHAnsi"/>
        </w:rPr>
      </w:pPr>
      <w:r>
        <w:rPr>
          <w:rFonts w:cstheme="minorHAnsi"/>
        </w:rPr>
        <w:t>M</w:t>
      </w:r>
      <w:r w:rsidRPr="00C47403">
        <w:rPr>
          <w:rFonts w:cstheme="minorHAnsi"/>
        </w:rPr>
        <w:t>ostra itinerante “Il Peso della Legge. Le conseguenze delle politiche razziste in Italia”</w:t>
      </w:r>
    </w:p>
    <w:p w14:paraId="34B76C08" w14:textId="69EC7E48" w:rsidR="00C47403" w:rsidRPr="00C47403" w:rsidRDefault="00C47403" w:rsidP="00C47403">
      <w:pPr>
        <w:rPr>
          <w:rFonts w:cstheme="minorHAnsi"/>
        </w:rPr>
      </w:pPr>
      <w:r w:rsidRPr="00C47403">
        <w:rPr>
          <w:rFonts w:cstheme="minorHAnsi"/>
        </w:rPr>
        <w:t xml:space="preserve">in collaborazione con il Museo Nazionale </w:t>
      </w:r>
      <w:proofErr w:type="gramStart"/>
      <w:r w:rsidRPr="00C47403">
        <w:rPr>
          <w:rFonts w:cstheme="minorHAnsi"/>
        </w:rPr>
        <w:t>dell'Ebraismo</w:t>
      </w:r>
      <w:proofErr w:type="gramEnd"/>
      <w:r w:rsidRPr="00C47403">
        <w:rPr>
          <w:rFonts w:cstheme="minorHAnsi"/>
        </w:rPr>
        <w:t xml:space="preserve"> Italiano e della Shoah-MEIS e il Liceo Scientifico “A. Roiti” di Ferrara. </w:t>
      </w:r>
    </w:p>
    <w:p w14:paraId="1B34804D" w14:textId="138FB7A0" w:rsidR="00F00815" w:rsidRPr="002235E8" w:rsidRDefault="00F00815" w:rsidP="00F00815">
      <w:pPr>
        <w:rPr>
          <w:rFonts w:cstheme="minorHAnsi"/>
        </w:rPr>
      </w:pPr>
    </w:p>
    <w:p w14:paraId="0CAE2DA5" w14:textId="0F820129" w:rsidR="008363A7" w:rsidRDefault="008363A7" w:rsidP="008363A7">
      <w:pPr>
        <w:pStyle w:val="Titolo1"/>
        <w:rPr>
          <w:rFonts w:eastAsia="Times New Roman"/>
          <w:lang w:eastAsia="it-IT"/>
        </w:rPr>
      </w:pPr>
      <w:bookmarkStart w:id="49" w:name="_Toc156896379"/>
      <w:bookmarkStart w:id="50" w:name="_Toc124433091"/>
      <w:bookmarkStart w:id="51" w:name="_Toc124775208"/>
      <w:bookmarkStart w:id="52" w:name="_Toc124775265"/>
      <w:bookmarkStart w:id="53" w:name="_Toc124775550"/>
      <w:bookmarkStart w:id="54" w:name="_Toc124775601"/>
      <w:bookmarkStart w:id="55" w:name="_Toc124776044"/>
      <w:bookmarkStart w:id="56" w:name="_Toc125034158"/>
      <w:r w:rsidRPr="002235E8">
        <w:rPr>
          <w:rFonts w:eastAsia="Times New Roman"/>
          <w:lang w:eastAsia="it-IT"/>
        </w:rPr>
        <w:t>COMUNE DI CAVRIAGO</w:t>
      </w:r>
      <w:bookmarkEnd w:id="49"/>
      <w:r w:rsidRPr="002235E8">
        <w:rPr>
          <w:rFonts w:eastAsia="Times New Roman"/>
          <w:lang w:eastAsia="it-IT"/>
        </w:rPr>
        <w:t xml:space="preserve"> </w:t>
      </w:r>
      <w:bookmarkEnd w:id="50"/>
      <w:bookmarkEnd w:id="51"/>
      <w:bookmarkEnd w:id="52"/>
      <w:bookmarkEnd w:id="53"/>
      <w:bookmarkEnd w:id="54"/>
      <w:bookmarkEnd w:id="55"/>
      <w:bookmarkEnd w:id="56"/>
    </w:p>
    <w:p w14:paraId="136B6AF8" w14:textId="1AF35AA0" w:rsidR="00C47403" w:rsidRDefault="00722222" w:rsidP="00722222">
      <w:pPr>
        <w:rPr>
          <w:b/>
          <w:bCs/>
        </w:rPr>
      </w:pPr>
      <w:r w:rsidRPr="00722222">
        <w:rPr>
          <w:b/>
          <w:bCs/>
        </w:rPr>
        <w:t xml:space="preserve">26 gennaio </w:t>
      </w:r>
    </w:p>
    <w:p w14:paraId="6FAC6EBE" w14:textId="2AF4FBC4" w:rsidR="00722222" w:rsidRPr="00C47403" w:rsidRDefault="00722222" w:rsidP="00722222">
      <w:r w:rsidRPr="00C47403">
        <w:t xml:space="preserve">ore 17.30 - Multiplo Centro Cultura Cavriago </w:t>
      </w:r>
    </w:p>
    <w:p w14:paraId="2A99B9DB" w14:textId="77777777" w:rsidR="00C47403" w:rsidRDefault="00B214F0" w:rsidP="00722222">
      <w:pPr>
        <w:rPr>
          <w:b/>
          <w:bCs/>
        </w:rPr>
      </w:pPr>
      <w:hyperlink r:id="rId31" w:history="1">
        <w:r w:rsidR="00722222" w:rsidRPr="00722222">
          <w:rPr>
            <w:b/>
            <w:bCs/>
          </w:rPr>
          <w:t>SONO DOV'È IL MIO CORPO. MEMORIA DI UN DEPORTATO A MAUTHAUSEN</w:t>
        </w:r>
      </w:hyperlink>
      <w:r w:rsidR="00722222" w:rsidRPr="00722222">
        <w:rPr>
          <w:b/>
          <w:bCs/>
        </w:rPr>
        <w:br/>
      </w:r>
      <w:r w:rsidR="00722222" w:rsidRPr="00722222">
        <w:br/>
        <w:t>Presentazione del libro con l’autore Tullio Masoni in dialogo con Dario Ferrari Lazzarini, Anpi Cavriago.</w:t>
      </w:r>
      <w:r w:rsidR="00722222" w:rsidRPr="00722222">
        <w:br/>
        <w:t>In occasione del Giorno della Memoria, presentazione del libro “SONO DOV’E’ IL MIO CORPO. MEMORIA DI UN DEPORTATO A MAUTHAUSEN”. Ricorderemo insieme al curatore del libro Tullio Masoni in dialogo con Dario Ferrari Lazzarini, la straordinaria figura di Piero Iotti sopravvissuto al campo di concentramento di Mauthausen. A seguire presentazione del “VIAGGIO DELLA MEMORIA 2024” a cura di Raffaella Salsi, Anpi Cavriago. In apertura letture di Barbara Scalabrini, Amica del Multiplo con accompagnamento musicale a cura di Massimo Ghirardini, pianoforte ed Enrico Montanari, clarinetto.</w:t>
      </w:r>
      <w:r w:rsidR="00722222" w:rsidRPr="00722222">
        <w:br/>
      </w:r>
      <w:r w:rsidR="00722222" w:rsidRPr="00722222">
        <w:br/>
        <w:t>Iniziativa organizzata da Anpi Cavriago in collaborazione con Circolo Kessel Cavriago.</w:t>
      </w:r>
      <w:r w:rsidR="00722222" w:rsidRPr="00722222">
        <w:br/>
      </w:r>
      <w:r w:rsidR="00722222" w:rsidRPr="00722222">
        <w:br/>
      </w:r>
      <w:r w:rsidR="00722222" w:rsidRPr="00722222">
        <w:rPr>
          <w:b/>
          <w:bCs/>
        </w:rPr>
        <w:t xml:space="preserve">27 gennaio </w:t>
      </w:r>
    </w:p>
    <w:p w14:paraId="2489399C" w14:textId="3F89F571" w:rsidR="00722222" w:rsidRPr="00C47403" w:rsidRDefault="00722222" w:rsidP="00722222">
      <w:r w:rsidRPr="00C47403">
        <w:t>ore 16.00 - Multiplo Centro Cultura Cavriago</w:t>
      </w:r>
    </w:p>
    <w:p w14:paraId="3F73CE65" w14:textId="77777777" w:rsidR="00722222" w:rsidRPr="00C47403" w:rsidRDefault="00B214F0" w:rsidP="00722222">
      <w:hyperlink r:id="rId32" w:history="1">
        <w:r w:rsidR="00722222" w:rsidRPr="00C47403">
          <w:t>Il custode di Elias (Piemme, 2023) - Un pomeriggio con l’autrice emiliana Giorgia Penzo.</w:t>
        </w:r>
      </w:hyperlink>
    </w:p>
    <w:p w14:paraId="58C1BF6C" w14:textId="77777777" w:rsidR="00722222" w:rsidRPr="00C47403" w:rsidRDefault="00722222" w:rsidP="00722222">
      <w:r w:rsidRPr="00C47403">
        <w:t>Consigliato a bambine e bambini dai 9 anni in su, ragazze e ragazzi, insegnanti, lettrici e lettori di ogni età. Ingresso libero</w:t>
      </w:r>
    </w:p>
    <w:p w14:paraId="15F1FE3D" w14:textId="77777777" w:rsidR="00722222" w:rsidRPr="00722222" w:rsidRDefault="00722222" w:rsidP="00722222">
      <w:pPr>
        <w:rPr>
          <w:lang w:eastAsia="it-IT"/>
        </w:rPr>
      </w:pPr>
    </w:p>
    <w:p w14:paraId="495502A6" w14:textId="747DCFD2" w:rsidR="00EE1711" w:rsidRDefault="00EE1711" w:rsidP="00EE1711">
      <w:pPr>
        <w:pStyle w:val="Titolo1"/>
      </w:pPr>
      <w:bookmarkStart w:id="57" w:name="_Toc156896380"/>
      <w:r>
        <w:t xml:space="preserve">COMUNE DI </w:t>
      </w:r>
      <w:r w:rsidR="00722222">
        <w:t>NOVELLARA</w:t>
      </w:r>
      <w:bookmarkEnd w:id="57"/>
    </w:p>
    <w:p w14:paraId="4C28D4DF" w14:textId="77777777" w:rsidR="00C47403" w:rsidRDefault="00722222" w:rsidP="00722222">
      <w:pPr>
        <w:pStyle w:val="NormaleWeb"/>
        <w:spacing w:before="0" w:beforeAutospacing="0"/>
        <w:rPr>
          <w:rStyle w:val="Enfasigrassetto"/>
          <w:rFonts w:asciiTheme="minorHAnsi" w:hAnsiTheme="minorHAnsi" w:cstheme="minorHAnsi"/>
          <w:sz w:val="22"/>
          <w:szCs w:val="22"/>
        </w:rPr>
      </w:pPr>
      <w:r w:rsidRPr="00722222">
        <w:rPr>
          <w:rStyle w:val="Enfasigrassetto"/>
          <w:rFonts w:asciiTheme="minorHAnsi" w:hAnsiTheme="minorHAnsi" w:cstheme="minorHAnsi"/>
          <w:sz w:val="22"/>
          <w:szCs w:val="22"/>
        </w:rPr>
        <w:t>25 gennaio</w:t>
      </w:r>
    </w:p>
    <w:p w14:paraId="0642B6B7" w14:textId="557B5F1A" w:rsidR="00722222" w:rsidRPr="00C47403" w:rsidRDefault="00722222" w:rsidP="00722222">
      <w:pPr>
        <w:pStyle w:val="NormaleWeb"/>
        <w:spacing w:before="0" w:beforeAutospacing="0"/>
        <w:rPr>
          <w:rStyle w:val="Enfasigrassetto"/>
          <w:rFonts w:asciiTheme="minorHAnsi" w:hAnsiTheme="minorHAnsi" w:cstheme="minorHAnsi"/>
          <w:b w:val="0"/>
          <w:bCs w:val="0"/>
          <w:sz w:val="22"/>
          <w:szCs w:val="22"/>
        </w:rPr>
      </w:pPr>
      <w:r w:rsidRPr="00C47403">
        <w:rPr>
          <w:rStyle w:val="Enfasigrassetto"/>
          <w:rFonts w:asciiTheme="minorHAnsi" w:hAnsiTheme="minorHAnsi" w:cstheme="minorHAnsi"/>
          <w:b w:val="0"/>
          <w:bCs w:val="0"/>
          <w:sz w:val="22"/>
          <w:szCs w:val="22"/>
        </w:rPr>
        <w:t>ore 20:45</w:t>
      </w:r>
    </w:p>
    <w:p w14:paraId="486830B2" w14:textId="77777777" w:rsidR="00722222" w:rsidRPr="00C47403" w:rsidRDefault="00722222" w:rsidP="00722222">
      <w:pPr>
        <w:rPr>
          <w:rFonts w:cstheme="minorHAnsi"/>
          <w:i/>
        </w:rPr>
      </w:pPr>
      <w:r w:rsidRPr="00C47403">
        <w:rPr>
          <w:rFonts w:cstheme="minorHAnsi"/>
          <w:i/>
        </w:rPr>
        <w:t>Felice la terra che non ha bisogno di eroi</w:t>
      </w:r>
      <w:r w:rsidRPr="00C47403">
        <w:rPr>
          <w:rFonts w:cstheme="minorHAnsi"/>
        </w:rPr>
        <w:br/>
        <w:t xml:space="preserve">Teatro F. Tagliavini (Rocca dei Gonzaga, </w:t>
      </w:r>
      <w:proofErr w:type="gramStart"/>
      <w:r w:rsidRPr="00C47403">
        <w:rPr>
          <w:rFonts w:cstheme="minorHAnsi"/>
        </w:rPr>
        <w:t>p.le</w:t>
      </w:r>
      <w:proofErr w:type="gramEnd"/>
      <w:r w:rsidRPr="00C47403">
        <w:rPr>
          <w:rFonts w:cstheme="minorHAnsi"/>
        </w:rPr>
        <w:t xml:space="preserve"> Marconi 1)</w:t>
      </w:r>
    </w:p>
    <w:p w14:paraId="6020E891" w14:textId="77777777" w:rsidR="00722222" w:rsidRPr="00C47403" w:rsidRDefault="00722222" w:rsidP="00722222">
      <w:pPr>
        <w:pStyle w:val="NormaleWeb"/>
        <w:spacing w:before="0" w:beforeAutospacing="0"/>
        <w:rPr>
          <w:rFonts w:asciiTheme="minorHAnsi" w:hAnsiTheme="minorHAnsi" w:cstheme="minorHAnsi"/>
          <w:sz w:val="22"/>
          <w:szCs w:val="22"/>
        </w:rPr>
      </w:pPr>
      <w:r w:rsidRPr="00C47403">
        <w:rPr>
          <w:rStyle w:val="Enfasicorsivo"/>
          <w:rFonts w:asciiTheme="minorHAnsi" w:hAnsiTheme="minorHAnsi" w:cstheme="minorHAnsi"/>
          <w:sz w:val="22"/>
          <w:szCs w:val="22"/>
        </w:rPr>
        <w:t>di Francesca Picci</w:t>
      </w:r>
      <w:r w:rsidRPr="00C47403">
        <w:rPr>
          <w:rFonts w:asciiTheme="minorHAnsi" w:hAnsiTheme="minorHAnsi" w:cstheme="minorHAnsi"/>
          <w:sz w:val="22"/>
          <w:szCs w:val="22"/>
        </w:rPr>
        <w:br/>
      </w:r>
      <w:r w:rsidRPr="00C47403">
        <w:rPr>
          <w:rStyle w:val="Enfasicorsivo"/>
          <w:rFonts w:asciiTheme="minorHAnsi" w:hAnsiTheme="minorHAnsi" w:cstheme="minorHAnsi"/>
          <w:sz w:val="22"/>
          <w:szCs w:val="22"/>
        </w:rPr>
        <w:t>regia Domenico Ammendola</w:t>
      </w:r>
      <w:r w:rsidRPr="00C47403">
        <w:rPr>
          <w:rFonts w:asciiTheme="minorHAnsi" w:hAnsiTheme="minorHAnsi" w:cstheme="minorHAnsi"/>
          <w:sz w:val="22"/>
          <w:szCs w:val="22"/>
        </w:rPr>
        <w:br/>
      </w:r>
      <w:proofErr w:type="gramStart"/>
      <w:r w:rsidRPr="00C47403">
        <w:rPr>
          <w:rStyle w:val="Enfasicorsivo"/>
          <w:rFonts w:asciiTheme="minorHAnsi" w:hAnsiTheme="minorHAnsi" w:cstheme="minorHAnsi"/>
          <w:sz w:val="22"/>
          <w:szCs w:val="22"/>
        </w:rPr>
        <w:t>con  Andrea</w:t>
      </w:r>
      <w:proofErr w:type="gramEnd"/>
      <w:r w:rsidRPr="00C47403">
        <w:rPr>
          <w:rStyle w:val="Enfasicorsivo"/>
          <w:rFonts w:asciiTheme="minorHAnsi" w:hAnsiTheme="minorHAnsi" w:cstheme="minorHAnsi"/>
          <w:sz w:val="22"/>
          <w:szCs w:val="22"/>
        </w:rPr>
        <w:t xml:space="preserve"> Avanzi, Matteo Baschieri, Sabina Borelli</w:t>
      </w:r>
      <w:r w:rsidRPr="00C47403">
        <w:rPr>
          <w:rFonts w:asciiTheme="minorHAnsi" w:hAnsiTheme="minorHAnsi" w:cstheme="minorHAnsi"/>
          <w:sz w:val="22"/>
          <w:szCs w:val="22"/>
        </w:rPr>
        <w:br/>
      </w:r>
      <w:r w:rsidRPr="00C47403">
        <w:rPr>
          <w:rStyle w:val="Enfasicorsivo"/>
          <w:rFonts w:asciiTheme="minorHAnsi" w:hAnsiTheme="minorHAnsi" w:cstheme="minorHAnsi"/>
          <w:sz w:val="22"/>
          <w:szCs w:val="22"/>
        </w:rPr>
        <w:t>visual design Alessandro Tedde – Antropotopia</w:t>
      </w:r>
      <w:r w:rsidRPr="00C47403">
        <w:rPr>
          <w:rFonts w:asciiTheme="minorHAnsi" w:hAnsiTheme="minorHAnsi" w:cstheme="minorHAnsi"/>
          <w:sz w:val="22"/>
          <w:szCs w:val="22"/>
        </w:rPr>
        <w:br/>
      </w:r>
      <w:r w:rsidRPr="00C47403">
        <w:rPr>
          <w:rStyle w:val="Enfasicorsivo"/>
          <w:rFonts w:asciiTheme="minorHAnsi" w:hAnsiTheme="minorHAnsi" w:cstheme="minorHAnsi"/>
          <w:sz w:val="22"/>
          <w:szCs w:val="22"/>
        </w:rPr>
        <w:t>produzione di NoveTeatro</w:t>
      </w:r>
    </w:p>
    <w:p w14:paraId="2D2A1B02" w14:textId="77777777" w:rsidR="00C47403" w:rsidRPr="00157EDC" w:rsidRDefault="00722222" w:rsidP="00722222">
      <w:pPr>
        <w:pStyle w:val="NormaleWeb"/>
        <w:shd w:val="clear" w:color="auto" w:fill="FFFFFF"/>
        <w:spacing w:before="0" w:beforeAutospacing="0"/>
        <w:rPr>
          <w:rFonts w:asciiTheme="minorHAnsi" w:hAnsiTheme="minorHAnsi" w:cstheme="minorHAnsi"/>
          <w:b/>
          <w:bCs/>
          <w:sz w:val="22"/>
          <w:szCs w:val="22"/>
        </w:rPr>
      </w:pPr>
      <w:r w:rsidRPr="00157EDC">
        <w:rPr>
          <w:rFonts w:asciiTheme="minorHAnsi" w:hAnsiTheme="minorHAnsi" w:cstheme="minorHAnsi"/>
          <w:b/>
          <w:bCs/>
          <w:sz w:val="22"/>
          <w:szCs w:val="22"/>
        </w:rPr>
        <w:t>27 gennaio</w:t>
      </w:r>
    </w:p>
    <w:p w14:paraId="59C4BD43" w14:textId="77777777" w:rsidR="00C47403" w:rsidRDefault="00722222" w:rsidP="00722222">
      <w:pPr>
        <w:pStyle w:val="NormaleWeb"/>
        <w:shd w:val="clear" w:color="auto" w:fill="FFFFFF"/>
        <w:spacing w:before="0" w:beforeAutospacing="0"/>
        <w:rPr>
          <w:rFonts w:asciiTheme="minorHAnsi" w:hAnsiTheme="minorHAnsi" w:cstheme="minorHAnsi"/>
          <w:sz w:val="22"/>
          <w:szCs w:val="22"/>
        </w:rPr>
      </w:pPr>
      <w:r w:rsidRPr="00722222">
        <w:rPr>
          <w:rFonts w:asciiTheme="minorHAnsi" w:hAnsiTheme="minorHAnsi" w:cstheme="minorHAnsi"/>
          <w:sz w:val="22"/>
          <w:szCs w:val="22"/>
        </w:rPr>
        <w:t xml:space="preserve"> ore 10:00</w:t>
      </w:r>
      <w:r w:rsidRPr="00722222">
        <w:rPr>
          <w:rFonts w:asciiTheme="minorHAnsi" w:hAnsiTheme="minorHAnsi" w:cstheme="minorHAnsi"/>
          <w:sz w:val="22"/>
          <w:szCs w:val="22"/>
        </w:rPr>
        <w:br/>
      </w:r>
      <w:r w:rsidR="00C47403" w:rsidRPr="00722222">
        <w:rPr>
          <w:rFonts w:asciiTheme="minorHAnsi" w:hAnsiTheme="minorHAnsi" w:cstheme="minorHAnsi"/>
          <w:sz w:val="22"/>
          <w:szCs w:val="22"/>
        </w:rPr>
        <w:t xml:space="preserve">Rocca dei Gonzaga, </w:t>
      </w:r>
      <w:proofErr w:type="gramStart"/>
      <w:r w:rsidR="00C47403" w:rsidRPr="00722222">
        <w:rPr>
          <w:rFonts w:asciiTheme="minorHAnsi" w:hAnsiTheme="minorHAnsi" w:cstheme="minorHAnsi"/>
          <w:sz w:val="22"/>
          <w:szCs w:val="22"/>
        </w:rPr>
        <w:t>p.le</w:t>
      </w:r>
      <w:proofErr w:type="gramEnd"/>
      <w:r w:rsidR="00C47403" w:rsidRPr="00722222">
        <w:rPr>
          <w:rFonts w:asciiTheme="minorHAnsi" w:hAnsiTheme="minorHAnsi" w:cstheme="minorHAnsi"/>
          <w:sz w:val="22"/>
          <w:szCs w:val="22"/>
        </w:rPr>
        <w:t xml:space="preserve"> Marconi 1</w:t>
      </w:r>
    </w:p>
    <w:p w14:paraId="23D221E6" w14:textId="6B9DA694" w:rsidR="00722222" w:rsidRPr="00722222" w:rsidRDefault="00722222" w:rsidP="00722222">
      <w:pPr>
        <w:pStyle w:val="NormaleWeb"/>
        <w:shd w:val="clear" w:color="auto" w:fill="FFFFFF"/>
        <w:spacing w:before="0" w:beforeAutospacing="0"/>
        <w:rPr>
          <w:rFonts w:asciiTheme="minorHAnsi" w:hAnsiTheme="minorHAnsi" w:cstheme="minorHAnsi"/>
          <w:sz w:val="22"/>
          <w:szCs w:val="22"/>
        </w:rPr>
      </w:pPr>
      <w:r w:rsidRPr="00C47403">
        <w:rPr>
          <w:rFonts w:asciiTheme="minorHAnsi" w:hAnsiTheme="minorHAnsi" w:cstheme="minorHAnsi"/>
          <w:sz w:val="22"/>
          <w:szCs w:val="22"/>
        </w:rPr>
        <w:t>Mappe di memoria: le Pietre d’Inciampo di Carlo Segrè e Pietro Papi e i documenti dell’Archivio Storico Comunale</w:t>
      </w:r>
      <w:r w:rsidRPr="00C47403">
        <w:rPr>
          <w:rFonts w:asciiTheme="minorHAnsi" w:hAnsiTheme="minorHAnsi" w:cstheme="minorHAnsi"/>
          <w:sz w:val="22"/>
          <w:szCs w:val="22"/>
        </w:rPr>
        <w:br/>
      </w:r>
      <w:r w:rsidRPr="00722222">
        <w:rPr>
          <w:rFonts w:asciiTheme="minorHAnsi" w:hAnsiTheme="minorHAnsi" w:cstheme="minorHAnsi"/>
          <w:sz w:val="22"/>
          <w:szCs w:val="22"/>
        </w:rPr>
        <w:t>Ritrovo ore10:00 nel cortile della Rocca dei Gonzaga, visita alle Pietre del centro storico e successiva visita all’Archivio Storico.</w:t>
      </w:r>
      <w:r w:rsidRPr="00722222">
        <w:rPr>
          <w:rFonts w:asciiTheme="minorHAnsi" w:hAnsiTheme="minorHAnsi" w:cstheme="minorHAnsi"/>
          <w:sz w:val="22"/>
          <w:szCs w:val="22"/>
        </w:rPr>
        <w:br/>
        <w:t>Ingresso gratuito. Info 0522655471 - turismo@comune.novellara.re.it</w:t>
      </w:r>
    </w:p>
    <w:p w14:paraId="6BFC4B43" w14:textId="77777777" w:rsidR="00722222" w:rsidRPr="00722222" w:rsidRDefault="00722222" w:rsidP="00722222"/>
    <w:p w14:paraId="55E293AB" w14:textId="42326A28" w:rsidR="008363A7" w:rsidRDefault="008363A7" w:rsidP="008363A7">
      <w:pPr>
        <w:pStyle w:val="Titolo1"/>
      </w:pPr>
      <w:bookmarkStart w:id="58" w:name="_Toc124433092"/>
      <w:bookmarkStart w:id="59" w:name="_Toc124775209"/>
      <w:bookmarkStart w:id="60" w:name="_Toc124775266"/>
      <w:bookmarkStart w:id="61" w:name="_Toc124775551"/>
      <w:bookmarkStart w:id="62" w:name="_Toc124775602"/>
      <w:bookmarkStart w:id="63" w:name="_Toc124776045"/>
      <w:bookmarkStart w:id="64" w:name="_Toc125034160"/>
      <w:bookmarkStart w:id="65" w:name="_Toc156896381"/>
      <w:bookmarkStart w:id="66" w:name="_Toc124433088"/>
      <w:bookmarkStart w:id="67" w:name="_Toc124775205"/>
      <w:bookmarkStart w:id="68" w:name="_Toc124775262"/>
      <w:r w:rsidRPr="00792CAB">
        <w:t>FONDAZIONE FOSSOLI</w:t>
      </w:r>
      <w:bookmarkEnd w:id="58"/>
      <w:bookmarkEnd w:id="59"/>
      <w:bookmarkEnd w:id="60"/>
      <w:bookmarkEnd w:id="61"/>
      <w:bookmarkEnd w:id="62"/>
      <w:bookmarkEnd w:id="63"/>
      <w:bookmarkEnd w:id="64"/>
      <w:bookmarkEnd w:id="65"/>
    </w:p>
    <w:p w14:paraId="26D2736C" w14:textId="0E7E791A" w:rsidR="00E4208B" w:rsidRDefault="00E4208B" w:rsidP="00E4208B">
      <w:pPr>
        <w:rPr>
          <w:rFonts w:eastAsia="Times New Roman" w:cstheme="minorHAnsi"/>
          <w:color w:val="000000"/>
          <w:shd w:val="clear" w:color="auto" w:fill="FEFEFC"/>
          <w:lang w:eastAsia="it-IT"/>
        </w:rPr>
      </w:pPr>
      <w:r w:rsidRPr="00E4208B">
        <w:rPr>
          <w:rFonts w:eastAsia="Times New Roman" w:cstheme="minorHAnsi"/>
          <w:color w:val="000000"/>
          <w:shd w:val="clear" w:color="auto" w:fill="FEFEFC"/>
          <w:lang w:eastAsia="it-IT"/>
        </w:rPr>
        <w:t>Via G. Rovighi, 57 41012 Carpi (MO</w:t>
      </w:r>
      <w:r>
        <w:rPr>
          <w:rFonts w:eastAsia="Times New Roman" w:cstheme="minorHAnsi"/>
          <w:color w:val="000000"/>
          <w:shd w:val="clear" w:color="auto" w:fill="FEFEFC"/>
          <w:lang w:eastAsia="it-IT"/>
        </w:rPr>
        <w:t>)</w:t>
      </w:r>
    </w:p>
    <w:p w14:paraId="1CA79A69" w14:textId="77777777" w:rsidR="00A30E46" w:rsidRDefault="00A30E46" w:rsidP="00A30E46">
      <w:pPr>
        <w:rPr>
          <w:rFonts w:eastAsia="Times New Roman" w:cstheme="minorHAnsi"/>
          <w:color w:val="000000"/>
          <w:shd w:val="clear" w:color="auto" w:fill="FEFEFC"/>
          <w:lang w:eastAsia="it-IT"/>
        </w:rPr>
      </w:pPr>
      <w:r w:rsidRPr="00A30E46">
        <w:rPr>
          <w:rFonts w:eastAsia="Times New Roman" w:cstheme="minorHAnsi"/>
          <w:b/>
          <w:bCs/>
          <w:color w:val="000000"/>
          <w:shd w:val="clear" w:color="auto" w:fill="FEFEFC"/>
          <w:lang w:eastAsia="it-IT"/>
        </w:rPr>
        <w:t>27 gennaio</w:t>
      </w:r>
      <w:r w:rsidRPr="00A30E46">
        <w:rPr>
          <w:rFonts w:eastAsia="Times New Roman" w:cstheme="minorHAnsi"/>
          <w:color w:val="000000"/>
          <w:shd w:val="clear" w:color="auto" w:fill="FEFEFC"/>
          <w:lang w:eastAsia="it-IT"/>
        </w:rPr>
        <w:t> </w:t>
      </w:r>
    </w:p>
    <w:p w14:paraId="273E3787" w14:textId="41B3754B" w:rsidR="00A30E46" w:rsidRPr="00A30E46" w:rsidRDefault="00A30E46" w:rsidP="00A30E46">
      <w:pPr>
        <w:rPr>
          <w:rFonts w:eastAsia="Times New Roman" w:cstheme="minorHAnsi"/>
          <w:color w:val="000000"/>
          <w:shd w:val="clear" w:color="auto" w:fill="FEFEFC"/>
          <w:lang w:eastAsia="it-IT"/>
        </w:rPr>
      </w:pPr>
      <w:r w:rsidRPr="00A30E46">
        <w:rPr>
          <w:rFonts w:eastAsia="Times New Roman" w:cstheme="minorHAnsi"/>
          <w:color w:val="000000"/>
          <w:shd w:val="clear" w:color="auto" w:fill="FEFEFC"/>
          <w:lang w:eastAsia="it-IT"/>
        </w:rPr>
        <w:t>ore 9 e ore 11, Teatro Comunale, Carpi</w:t>
      </w:r>
      <w:r w:rsidRPr="00A30E46">
        <w:rPr>
          <w:rFonts w:eastAsia="Times New Roman" w:cstheme="minorHAnsi"/>
          <w:color w:val="000000"/>
          <w:shd w:val="clear" w:color="auto" w:fill="FEFEFC"/>
          <w:lang w:eastAsia="it-IT"/>
        </w:rPr>
        <w:br/>
      </w:r>
      <w:r w:rsidRPr="00A30E46">
        <w:rPr>
          <w:rFonts w:eastAsia="Times New Roman" w:cstheme="minorHAnsi"/>
          <w:b/>
          <w:bCs/>
          <w:color w:val="000000"/>
          <w:shd w:val="clear" w:color="auto" w:fill="FEFEFC"/>
          <w:lang w:eastAsia="it-IT"/>
        </w:rPr>
        <w:t>Con gli occhi di Anna. Tratto dal Diario di Anna Frank</w:t>
      </w:r>
      <w:r w:rsidRPr="00A30E46">
        <w:rPr>
          <w:rFonts w:eastAsia="Times New Roman" w:cstheme="minorHAnsi"/>
          <w:color w:val="000000"/>
          <w:shd w:val="clear" w:color="auto" w:fill="FEFEFC"/>
          <w:lang w:eastAsia="it-IT"/>
        </w:rPr>
        <w:br/>
        <w:t>Spettacolo teatrale per le scuole</w:t>
      </w:r>
      <w:r w:rsidRPr="00A30E46">
        <w:rPr>
          <w:rFonts w:eastAsia="Times New Roman" w:cstheme="minorHAnsi"/>
          <w:color w:val="000000"/>
          <w:shd w:val="clear" w:color="auto" w:fill="FEFEFC"/>
          <w:lang w:eastAsia="it-IT"/>
        </w:rPr>
        <w:br/>
      </w:r>
    </w:p>
    <w:p w14:paraId="369C86F0" w14:textId="1A0C638B" w:rsidR="00A30E46" w:rsidRPr="00A30E46" w:rsidRDefault="00A30E46" w:rsidP="00A30E46">
      <w:pPr>
        <w:rPr>
          <w:rFonts w:eastAsia="Times New Roman" w:cstheme="minorHAnsi"/>
          <w:color w:val="000000"/>
          <w:shd w:val="clear" w:color="auto" w:fill="FEFEFC"/>
          <w:lang w:eastAsia="it-IT"/>
        </w:rPr>
      </w:pPr>
      <w:r w:rsidRPr="00A30E46">
        <w:rPr>
          <w:rFonts w:eastAsia="Times New Roman" w:cstheme="minorHAnsi"/>
          <w:color w:val="000000"/>
          <w:shd w:val="clear" w:color="auto" w:fill="FEFEFC"/>
          <w:lang w:eastAsia="it-IT"/>
        </w:rPr>
        <w:t>ore 11-13, Aula Magna IIS Vallauri, Carpi</w:t>
      </w:r>
      <w:r w:rsidRPr="00A30E46">
        <w:rPr>
          <w:rFonts w:eastAsia="Times New Roman" w:cstheme="minorHAnsi"/>
          <w:color w:val="000000"/>
          <w:shd w:val="clear" w:color="auto" w:fill="FEFEFC"/>
          <w:lang w:eastAsia="it-IT"/>
        </w:rPr>
        <w:br/>
      </w:r>
      <w:r w:rsidRPr="00A30E46">
        <w:rPr>
          <w:rFonts w:eastAsia="Times New Roman" w:cstheme="minorHAnsi"/>
          <w:b/>
          <w:bCs/>
          <w:color w:val="000000"/>
          <w:shd w:val="clear" w:color="auto" w:fill="FEFEFC"/>
          <w:lang w:eastAsia="it-IT"/>
        </w:rPr>
        <w:t>Le lezioni della Shoah</w:t>
      </w:r>
      <w:r w:rsidRPr="00A30E46">
        <w:rPr>
          <w:rFonts w:eastAsia="Times New Roman" w:cstheme="minorHAnsi"/>
          <w:color w:val="000000"/>
          <w:shd w:val="clear" w:color="auto" w:fill="FEFEFC"/>
          <w:lang w:eastAsia="it-IT"/>
        </w:rPr>
        <w:br/>
        <w:t>Emanuele Fiano incontra gli studenti in dialogo con Pierluigi Castagnetti</w:t>
      </w:r>
      <w:r w:rsidRPr="00A30E46">
        <w:rPr>
          <w:rFonts w:eastAsia="Times New Roman" w:cstheme="minorHAnsi"/>
          <w:color w:val="000000"/>
          <w:shd w:val="clear" w:color="auto" w:fill="FEFEFC"/>
          <w:lang w:eastAsia="it-IT"/>
        </w:rPr>
        <w:br/>
      </w:r>
      <w:r w:rsidR="00B214F0">
        <w:rPr>
          <w:rFonts w:eastAsia="Times New Roman" w:cstheme="minorHAnsi"/>
          <w:color w:val="000000"/>
          <w:shd w:val="clear" w:color="auto" w:fill="FEFEFC"/>
          <w:lang w:eastAsia="it-IT"/>
        </w:rPr>
        <w:pict w14:anchorId="6961F8D6">
          <v:rect id="_x0000_i1025" style="width:0;height:0" o:hrstd="t" o:hrnoshade="t" o:hr="t" fillcolor="#313131" stroked="f"/>
        </w:pict>
      </w:r>
    </w:p>
    <w:p w14:paraId="22447C81" w14:textId="1E71F437" w:rsidR="00A30E46" w:rsidRPr="00A30E46" w:rsidRDefault="00A30E46" w:rsidP="00A30E46">
      <w:pPr>
        <w:rPr>
          <w:rFonts w:eastAsia="Times New Roman" w:cstheme="minorHAnsi"/>
          <w:color w:val="000000"/>
          <w:shd w:val="clear" w:color="auto" w:fill="FEFEFC"/>
          <w:lang w:eastAsia="it-IT"/>
        </w:rPr>
      </w:pPr>
      <w:r w:rsidRPr="00A30E46">
        <w:rPr>
          <w:rFonts w:eastAsia="Times New Roman" w:cstheme="minorHAnsi"/>
          <w:color w:val="000000"/>
          <w:shd w:val="clear" w:color="auto" w:fill="FEFEFC"/>
          <w:lang w:eastAsia="it-IT"/>
        </w:rPr>
        <w:t>ore 17.30</w:t>
      </w:r>
      <w:r w:rsidRPr="00A30E46">
        <w:rPr>
          <w:rFonts w:eastAsia="Times New Roman" w:cstheme="minorHAnsi"/>
          <w:b/>
          <w:bCs/>
          <w:color w:val="000000"/>
          <w:shd w:val="clear" w:color="auto" w:fill="FEFEFC"/>
          <w:lang w:eastAsia="it-IT"/>
        </w:rPr>
        <w:t> Visita al Museo Monumento al Deportato</w:t>
      </w:r>
      <w:r w:rsidR="00C47403" w:rsidRPr="00C47403">
        <w:rPr>
          <w:rFonts w:eastAsia="Times New Roman" w:cstheme="minorHAnsi"/>
          <w:color w:val="000000"/>
          <w:shd w:val="clear" w:color="auto" w:fill="FEFEFC"/>
          <w:lang w:eastAsia="it-IT"/>
        </w:rPr>
        <w:t xml:space="preserve"> </w:t>
      </w:r>
      <w:r w:rsidR="00C47403" w:rsidRPr="00A30E46">
        <w:rPr>
          <w:rFonts w:eastAsia="Times New Roman" w:cstheme="minorHAnsi"/>
          <w:color w:val="000000"/>
          <w:shd w:val="clear" w:color="auto" w:fill="FEFEFC"/>
          <w:lang w:eastAsia="it-IT"/>
        </w:rPr>
        <w:t>Ritrovo presso il Cortile delle Stele, Carpi</w:t>
      </w:r>
      <w:r w:rsidRPr="00A30E46">
        <w:rPr>
          <w:rFonts w:eastAsia="Times New Roman" w:cstheme="minorHAnsi"/>
          <w:color w:val="000000"/>
          <w:shd w:val="clear" w:color="auto" w:fill="FEFEFC"/>
          <w:lang w:eastAsia="it-IT"/>
        </w:rPr>
        <w:br/>
        <w:t>ore 18.00</w:t>
      </w:r>
      <w:r w:rsidRPr="00A30E46">
        <w:rPr>
          <w:rFonts w:eastAsia="Times New Roman" w:cstheme="minorHAnsi"/>
          <w:b/>
          <w:bCs/>
          <w:color w:val="000000"/>
          <w:shd w:val="clear" w:color="auto" w:fill="FEFEFC"/>
          <w:lang w:eastAsia="it-IT"/>
        </w:rPr>
        <w:t> Presentazione mostra </w:t>
      </w:r>
      <w:r w:rsidRPr="00A30E46">
        <w:rPr>
          <w:rFonts w:eastAsia="Times New Roman" w:cstheme="minorHAnsi"/>
          <w:i/>
          <w:iCs/>
          <w:color w:val="000000"/>
          <w:shd w:val="clear" w:color="auto" w:fill="FEFEFC"/>
          <w:lang w:eastAsia="it-IT"/>
        </w:rPr>
        <w:t>La cura della Memoria. Il Museo Monumento al Deportato, ricordo e ammonimento</w:t>
      </w:r>
      <w:r w:rsidRPr="00A30E46">
        <w:rPr>
          <w:rFonts w:eastAsia="Times New Roman" w:cstheme="minorHAnsi"/>
          <w:color w:val="000000"/>
          <w:shd w:val="clear" w:color="auto" w:fill="FEFEFC"/>
          <w:lang w:eastAsia="it-IT"/>
        </w:rPr>
        <w:br/>
      </w:r>
      <w:r w:rsidR="00B214F0">
        <w:rPr>
          <w:rFonts w:eastAsia="Times New Roman" w:cstheme="minorHAnsi"/>
          <w:color w:val="000000"/>
          <w:shd w:val="clear" w:color="auto" w:fill="FEFEFC"/>
          <w:lang w:eastAsia="it-IT"/>
        </w:rPr>
        <w:pict w14:anchorId="6E940A52">
          <v:rect id="_x0000_i1026" style="width:0;height:0" o:hrstd="t" o:hrnoshade="t" o:hr="t" fillcolor="#313131" stroked="f"/>
        </w:pict>
      </w:r>
    </w:p>
    <w:p w14:paraId="272A00FB" w14:textId="77777777" w:rsidR="00C47403" w:rsidRDefault="00A30E46" w:rsidP="00A30E46">
      <w:pPr>
        <w:rPr>
          <w:rFonts w:eastAsia="Times New Roman" w:cstheme="minorHAnsi"/>
          <w:color w:val="000000"/>
          <w:shd w:val="clear" w:color="auto" w:fill="FEFEFC"/>
          <w:lang w:eastAsia="it-IT"/>
        </w:rPr>
      </w:pPr>
      <w:r w:rsidRPr="00A30E46">
        <w:rPr>
          <w:rFonts w:eastAsia="Times New Roman" w:cstheme="minorHAnsi"/>
          <w:b/>
          <w:bCs/>
          <w:color w:val="000000"/>
          <w:shd w:val="clear" w:color="auto" w:fill="FEFEFC"/>
          <w:lang w:eastAsia="it-IT"/>
        </w:rPr>
        <w:t>28 gennaio</w:t>
      </w:r>
      <w:r w:rsidRPr="00A30E46">
        <w:rPr>
          <w:rFonts w:eastAsia="Times New Roman" w:cstheme="minorHAnsi"/>
          <w:color w:val="000000"/>
          <w:shd w:val="clear" w:color="auto" w:fill="FEFEFC"/>
          <w:lang w:eastAsia="it-IT"/>
        </w:rPr>
        <w:t> </w:t>
      </w:r>
    </w:p>
    <w:p w14:paraId="360113F4" w14:textId="14B2B72D" w:rsidR="00A30E46" w:rsidRPr="00A30E46" w:rsidRDefault="00A30E46" w:rsidP="00A30E46">
      <w:pPr>
        <w:rPr>
          <w:rFonts w:eastAsia="Times New Roman" w:cstheme="minorHAnsi"/>
          <w:color w:val="000000"/>
          <w:shd w:val="clear" w:color="auto" w:fill="FEFEFC"/>
          <w:lang w:eastAsia="it-IT"/>
        </w:rPr>
      </w:pPr>
      <w:r w:rsidRPr="00A30E46">
        <w:rPr>
          <w:rFonts w:eastAsia="Times New Roman" w:cstheme="minorHAnsi"/>
          <w:color w:val="000000"/>
          <w:shd w:val="clear" w:color="auto" w:fill="FEFEFC"/>
          <w:lang w:eastAsia="it-IT"/>
        </w:rPr>
        <w:t>ore 15-17, Cortile delle Stele, Carpi</w:t>
      </w:r>
      <w:r w:rsidRPr="00A30E46">
        <w:rPr>
          <w:rFonts w:eastAsia="Times New Roman" w:cstheme="minorHAnsi"/>
          <w:color w:val="000000"/>
          <w:shd w:val="clear" w:color="auto" w:fill="FEFEFC"/>
          <w:lang w:eastAsia="it-IT"/>
        </w:rPr>
        <w:br/>
      </w:r>
      <w:r w:rsidRPr="00A30E46">
        <w:rPr>
          <w:rFonts w:eastAsia="Times New Roman" w:cstheme="minorHAnsi"/>
          <w:i/>
          <w:iCs/>
          <w:color w:val="000000"/>
          <w:shd w:val="clear" w:color="auto" w:fill="FEFEFC"/>
          <w:lang w:eastAsia="it-IT"/>
        </w:rPr>
        <w:t>#Walls against oblivion</w:t>
      </w:r>
      <w:r w:rsidRPr="00A30E46">
        <w:rPr>
          <w:rFonts w:eastAsia="Times New Roman" w:cstheme="minorHAnsi"/>
          <w:b/>
          <w:bCs/>
          <w:color w:val="000000"/>
          <w:shd w:val="clear" w:color="auto" w:fill="FEFEFC"/>
          <w:lang w:eastAsia="it-IT"/>
        </w:rPr>
        <w:t> | 16 bandiere per la pace</w:t>
      </w:r>
      <w:r w:rsidRPr="00A30E46">
        <w:rPr>
          <w:rFonts w:eastAsia="Times New Roman" w:cstheme="minorHAnsi"/>
          <w:color w:val="000000"/>
          <w:shd w:val="clear" w:color="auto" w:fill="FEFEFC"/>
          <w:lang w:eastAsia="it-IT"/>
        </w:rPr>
        <w:br/>
        <w:t>Il Collettivo FX e i ragazzi del Centro educativo Hip-Hop di Carpi realizzano bandiere di nazioni e confini immaginari nell’ambito del Progetto europeo Rememchild</w:t>
      </w:r>
      <w:r w:rsidRPr="00A30E46">
        <w:rPr>
          <w:rFonts w:eastAsia="Times New Roman" w:cstheme="minorHAnsi"/>
          <w:color w:val="000000"/>
          <w:shd w:val="clear" w:color="auto" w:fill="FEFEFC"/>
          <w:lang w:eastAsia="it-IT"/>
        </w:rPr>
        <w:br/>
      </w:r>
      <w:r w:rsidR="00B214F0">
        <w:rPr>
          <w:rFonts w:eastAsia="Times New Roman" w:cstheme="minorHAnsi"/>
          <w:color w:val="000000"/>
          <w:shd w:val="clear" w:color="auto" w:fill="FEFEFC"/>
          <w:lang w:eastAsia="it-IT"/>
        </w:rPr>
        <w:pict w14:anchorId="405CF129">
          <v:rect id="_x0000_i1027" style="width:0;height:0" o:hrstd="t" o:hrnoshade="t" o:hr="t" fillcolor="#313131" stroked="f"/>
        </w:pict>
      </w:r>
    </w:p>
    <w:p w14:paraId="3A018A22" w14:textId="77777777" w:rsidR="00C47403" w:rsidRDefault="00A30E46" w:rsidP="00A30E46">
      <w:pPr>
        <w:rPr>
          <w:rFonts w:eastAsia="Times New Roman" w:cstheme="minorHAnsi"/>
          <w:b/>
          <w:bCs/>
          <w:color w:val="000000"/>
          <w:shd w:val="clear" w:color="auto" w:fill="FEFEFC"/>
          <w:lang w:eastAsia="it-IT"/>
        </w:rPr>
      </w:pPr>
      <w:r w:rsidRPr="00A30E46">
        <w:rPr>
          <w:rFonts w:eastAsia="Times New Roman" w:cstheme="minorHAnsi"/>
          <w:b/>
          <w:bCs/>
          <w:color w:val="000000"/>
          <w:shd w:val="clear" w:color="auto" w:fill="FEFEFC"/>
          <w:lang w:eastAsia="it-IT"/>
        </w:rPr>
        <w:t>31 gennaio </w:t>
      </w:r>
    </w:p>
    <w:p w14:paraId="6267518E" w14:textId="1174698A" w:rsidR="00A30E46" w:rsidRPr="00A30E46" w:rsidRDefault="00A30E46" w:rsidP="00A30E46">
      <w:pPr>
        <w:rPr>
          <w:rFonts w:eastAsia="Times New Roman" w:cstheme="minorHAnsi"/>
          <w:color w:val="000000"/>
          <w:shd w:val="clear" w:color="auto" w:fill="FEFEFC"/>
          <w:lang w:eastAsia="it-IT"/>
        </w:rPr>
      </w:pPr>
      <w:r w:rsidRPr="00A30E46">
        <w:rPr>
          <w:rFonts w:eastAsia="Times New Roman" w:cstheme="minorHAnsi"/>
          <w:color w:val="000000"/>
          <w:shd w:val="clear" w:color="auto" w:fill="FEFEFC"/>
          <w:lang w:eastAsia="it-IT"/>
        </w:rPr>
        <w:t>ore 11, ex Sinagoga, Carpi</w:t>
      </w:r>
      <w:r w:rsidRPr="00A30E46">
        <w:rPr>
          <w:rFonts w:eastAsia="Times New Roman" w:cstheme="minorHAnsi"/>
          <w:color w:val="000000"/>
          <w:shd w:val="clear" w:color="auto" w:fill="FEFEFC"/>
          <w:lang w:eastAsia="it-IT"/>
        </w:rPr>
        <w:br/>
      </w:r>
      <w:r w:rsidRPr="00A30E46">
        <w:rPr>
          <w:rFonts w:eastAsia="Times New Roman" w:cstheme="minorHAnsi"/>
          <w:b/>
          <w:bCs/>
          <w:color w:val="000000"/>
          <w:shd w:val="clear" w:color="auto" w:fill="FEFEFC"/>
          <w:lang w:eastAsia="it-IT"/>
        </w:rPr>
        <w:t>Le tracce della storia - Le vie della memoria</w:t>
      </w:r>
      <w:r w:rsidRPr="00A30E46">
        <w:rPr>
          <w:rFonts w:eastAsia="Times New Roman" w:cstheme="minorHAnsi"/>
          <w:color w:val="000000"/>
          <w:shd w:val="clear" w:color="auto" w:fill="FEFEFC"/>
          <w:lang w:eastAsia="it-IT"/>
        </w:rPr>
        <w:br/>
        <w:t xml:space="preserve">Presentazione del progetto interattivo e multimediale nei luoghi della storia della Seconda guerra mondiale, realizzato in collaborazione con </w:t>
      </w:r>
      <w:proofErr w:type="gramStart"/>
      <w:r w:rsidRPr="00A30E46">
        <w:rPr>
          <w:rFonts w:eastAsia="Times New Roman" w:cstheme="minorHAnsi"/>
          <w:color w:val="000000"/>
          <w:shd w:val="clear" w:color="auto" w:fill="FEFEFC"/>
          <w:lang w:eastAsia="it-IT"/>
        </w:rPr>
        <w:t>l’ Ambasciata</w:t>
      </w:r>
      <w:proofErr w:type="gramEnd"/>
      <w:r w:rsidRPr="00A30E46">
        <w:rPr>
          <w:rFonts w:eastAsia="Times New Roman" w:cstheme="minorHAnsi"/>
          <w:color w:val="000000"/>
          <w:shd w:val="clear" w:color="auto" w:fill="FEFEFC"/>
          <w:lang w:eastAsia="it-IT"/>
        </w:rPr>
        <w:t xml:space="preserve"> della Repubblica Federale di Germania</w:t>
      </w:r>
    </w:p>
    <w:p w14:paraId="69873B34" w14:textId="77777777" w:rsidR="00A30E46" w:rsidRPr="00A30E46" w:rsidRDefault="00B214F0" w:rsidP="00A30E46">
      <w:pPr>
        <w:rPr>
          <w:rFonts w:eastAsia="Times New Roman" w:cstheme="minorHAnsi"/>
          <w:color w:val="000000"/>
          <w:shd w:val="clear" w:color="auto" w:fill="FEFEFC"/>
          <w:lang w:eastAsia="it-IT"/>
        </w:rPr>
      </w:pPr>
      <w:r>
        <w:rPr>
          <w:rFonts w:eastAsia="Times New Roman" w:cstheme="minorHAnsi"/>
          <w:color w:val="000000"/>
          <w:shd w:val="clear" w:color="auto" w:fill="FEFEFC"/>
          <w:lang w:eastAsia="it-IT"/>
        </w:rPr>
        <w:pict w14:anchorId="3A80E7C3">
          <v:rect id="_x0000_i1028" style="width:0;height:0" o:hrstd="t" o:hrnoshade="t" o:hr="t" fillcolor="#313131" stroked="f"/>
        </w:pict>
      </w:r>
    </w:p>
    <w:p w14:paraId="03F7287E" w14:textId="77777777" w:rsidR="00A30E46" w:rsidRPr="00A30E46" w:rsidRDefault="00A30E46" w:rsidP="00A30E46">
      <w:pPr>
        <w:rPr>
          <w:rFonts w:eastAsia="Times New Roman" w:cstheme="minorHAnsi"/>
          <w:color w:val="000000"/>
          <w:shd w:val="clear" w:color="auto" w:fill="FEFEFC"/>
          <w:lang w:eastAsia="it-IT"/>
        </w:rPr>
      </w:pPr>
      <w:r w:rsidRPr="00A30E46">
        <w:rPr>
          <w:rFonts w:eastAsia="Times New Roman" w:cstheme="minorHAnsi"/>
          <w:b/>
          <w:bCs/>
          <w:color w:val="000000"/>
          <w:shd w:val="clear" w:color="auto" w:fill="FEFEFC"/>
          <w:lang w:eastAsia="it-IT"/>
        </w:rPr>
        <w:t>| APERTURA STRAORDINARIA </w:t>
      </w:r>
      <w:r w:rsidRPr="00A30E46">
        <w:rPr>
          <w:rFonts w:eastAsia="Times New Roman" w:cstheme="minorHAnsi"/>
          <w:i/>
          <w:iCs/>
          <w:color w:val="000000"/>
          <w:shd w:val="clear" w:color="auto" w:fill="FEFEFC"/>
          <w:lang w:eastAsia="it-IT"/>
        </w:rPr>
        <w:t>DEI LUOGHI </w:t>
      </w:r>
      <w:r w:rsidRPr="00A30E46">
        <w:rPr>
          <w:rFonts w:eastAsia="Times New Roman" w:cstheme="minorHAnsi"/>
          <w:b/>
          <w:bCs/>
          <w:color w:val="000000"/>
          <w:shd w:val="clear" w:color="auto" w:fill="FEFEFC"/>
          <w:lang w:eastAsia="it-IT"/>
        </w:rPr>
        <w:t>| INGRESSO GRATUITO | </w:t>
      </w:r>
    </w:p>
    <w:p w14:paraId="10419496" w14:textId="77777777" w:rsidR="00A30E46" w:rsidRPr="00A30E46" w:rsidRDefault="00A30E46" w:rsidP="00A30E46">
      <w:pPr>
        <w:rPr>
          <w:rFonts w:eastAsia="Times New Roman" w:cstheme="minorHAnsi"/>
          <w:color w:val="000000"/>
          <w:shd w:val="clear" w:color="auto" w:fill="FEFEFC"/>
          <w:lang w:eastAsia="it-IT"/>
        </w:rPr>
      </w:pPr>
      <w:r w:rsidRPr="00A30E46">
        <w:rPr>
          <w:rFonts w:eastAsia="Times New Roman" w:cstheme="minorHAnsi"/>
          <w:b/>
          <w:bCs/>
          <w:color w:val="000000"/>
          <w:shd w:val="clear" w:color="auto" w:fill="FEFEFC"/>
          <w:lang w:eastAsia="it-IT"/>
        </w:rPr>
        <w:t>&gt; Campo di Fossoli</w:t>
      </w:r>
      <w:r w:rsidRPr="00A30E46">
        <w:rPr>
          <w:rFonts w:eastAsia="Times New Roman" w:cstheme="minorHAnsi"/>
          <w:color w:val="000000"/>
          <w:shd w:val="clear" w:color="auto" w:fill="FEFEFC"/>
          <w:lang w:eastAsia="it-IT"/>
        </w:rPr>
        <w:br/>
        <w:t>27 gennaio | visita guidata gratuita ore 15, solo su prenotazione </w:t>
      </w:r>
      <w:hyperlink r:id="rId33" w:history="1">
        <w:r w:rsidRPr="00A30E46">
          <w:rPr>
            <w:rFonts w:eastAsia="Times New Roman" w:cstheme="minorHAnsi"/>
            <w:color w:val="000000"/>
            <w:shd w:val="clear" w:color="auto" w:fill="FEFEFC"/>
            <w:lang w:eastAsia="it-IT"/>
          </w:rPr>
          <w:t>a questo link</w:t>
        </w:r>
      </w:hyperlink>
      <w:r w:rsidRPr="00A30E46">
        <w:rPr>
          <w:rFonts w:eastAsia="Times New Roman" w:cstheme="minorHAnsi"/>
          <w:color w:val="000000"/>
          <w:shd w:val="clear" w:color="auto" w:fill="FEFEFC"/>
          <w:lang w:eastAsia="it-IT"/>
        </w:rPr>
        <w:br/>
        <w:t>28 gennaio | apertura ore 10-13 e 14-18, senza prenotazione</w:t>
      </w:r>
      <w:r w:rsidRPr="00A30E46">
        <w:rPr>
          <w:rFonts w:eastAsia="Times New Roman" w:cstheme="minorHAnsi"/>
          <w:color w:val="000000"/>
          <w:shd w:val="clear" w:color="auto" w:fill="FEFEFC"/>
          <w:lang w:eastAsia="it-IT"/>
        </w:rPr>
        <w:br/>
      </w:r>
    </w:p>
    <w:p w14:paraId="3EEDE96D" w14:textId="77777777" w:rsidR="00A30E46" w:rsidRPr="00A30E46" w:rsidRDefault="00A30E46" w:rsidP="00A30E46">
      <w:pPr>
        <w:rPr>
          <w:rFonts w:eastAsia="Times New Roman" w:cstheme="minorHAnsi"/>
          <w:color w:val="000000"/>
          <w:shd w:val="clear" w:color="auto" w:fill="FEFEFC"/>
          <w:lang w:eastAsia="it-IT"/>
        </w:rPr>
      </w:pPr>
      <w:r w:rsidRPr="00A30E46">
        <w:rPr>
          <w:rFonts w:eastAsia="Times New Roman" w:cstheme="minorHAnsi"/>
          <w:b/>
          <w:bCs/>
          <w:color w:val="000000"/>
          <w:shd w:val="clear" w:color="auto" w:fill="FEFEFC"/>
          <w:lang w:eastAsia="it-IT"/>
        </w:rPr>
        <w:t>&gt; Museo Monumento al Deportato</w:t>
      </w:r>
      <w:r w:rsidRPr="00A30E46">
        <w:rPr>
          <w:rFonts w:eastAsia="Times New Roman" w:cstheme="minorHAnsi"/>
          <w:color w:val="000000"/>
          <w:shd w:val="clear" w:color="auto" w:fill="FEFEFC"/>
          <w:lang w:eastAsia="it-IT"/>
        </w:rPr>
        <w:br/>
        <w:t>26-27-28 gennaio | apertura ore 10.00-13.00 e 15.00-19.00, senza prenotazione</w:t>
      </w:r>
    </w:p>
    <w:p w14:paraId="451F608D" w14:textId="77777777" w:rsidR="00A30E46" w:rsidRPr="00E4208B" w:rsidRDefault="00A30E46" w:rsidP="00E4208B">
      <w:pPr>
        <w:rPr>
          <w:rFonts w:eastAsia="Times New Roman" w:cstheme="minorHAnsi"/>
          <w:color w:val="000000"/>
          <w:shd w:val="clear" w:color="auto" w:fill="FEFEFC"/>
          <w:lang w:eastAsia="it-IT"/>
        </w:rPr>
      </w:pPr>
    </w:p>
    <w:p w14:paraId="08155B8F" w14:textId="77777777" w:rsidR="008363A7" w:rsidRPr="00430DAA" w:rsidRDefault="008363A7" w:rsidP="008363A7">
      <w:pPr>
        <w:pStyle w:val="Titolo1"/>
        <w:rPr>
          <w:rFonts w:asciiTheme="minorHAnsi" w:hAnsiTheme="minorHAnsi"/>
          <w:color w:val="auto"/>
          <w:sz w:val="22"/>
          <w:szCs w:val="22"/>
        </w:rPr>
      </w:pPr>
      <w:bookmarkStart w:id="69" w:name="_Toc124433090"/>
      <w:bookmarkStart w:id="70" w:name="_Toc124775207"/>
      <w:bookmarkStart w:id="71" w:name="_Toc124775264"/>
      <w:bookmarkStart w:id="72" w:name="_Toc124775552"/>
      <w:bookmarkStart w:id="73" w:name="_Toc124775603"/>
      <w:bookmarkStart w:id="74" w:name="_Toc124776046"/>
      <w:bookmarkStart w:id="75" w:name="_Toc125034161"/>
      <w:bookmarkStart w:id="76" w:name="_Toc156896382"/>
      <w:bookmarkStart w:id="77" w:name="_Toc124775210"/>
      <w:bookmarkStart w:id="78" w:name="_Toc124775267"/>
      <w:r w:rsidRPr="00430DAA">
        <w:t>FONDAZIONE VILLA EMMA</w:t>
      </w:r>
      <w:bookmarkEnd w:id="69"/>
      <w:bookmarkEnd w:id="70"/>
      <w:bookmarkEnd w:id="71"/>
      <w:bookmarkEnd w:id="72"/>
      <w:bookmarkEnd w:id="73"/>
      <w:bookmarkEnd w:id="74"/>
      <w:bookmarkEnd w:id="75"/>
      <w:bookmarkEnd w:id="76"/>
      <w:r w:rsidRPr="00430DAA">
        <w:t xml:space="preserve"> </w:t>
      </w:r>
    </w:p>
    <w:p w14:paraId="36663226" w14:textId="3B9CF6F8" w:rsidR="008363A7" w:rsidRDefault="00E4208B" w:rsidP="008363A7">
      <w:pPr>
        <w:spacing w:after="0"/>
        <w:rPr>
          <w:rFonts w:cstheme="minorHAnsi"/>
        </w:rPr>
      </w:pPr>
      <w:r w:rsidRPr="00E4208B">
        <w:rPr>
          <w:rFonts w:cstheme="minorHAnsi"/>
        </w:rPr>
        <w:t>via Roma 23/A 41015 Nonantola (MO)</w:t>
      </w:r>
    </w:p>
    <w:p w14:paraId="00FB56A2" w14:textId="77777777" w:rsidR="00F622E5" w:rsidRDefault="00F622E5" w:rsidP="00F622E5">
      <w:pPr>
        <w:spacing w:after="0"/>
        <w:rPr>
          <w:rFonts w:cstheme="minorHAnsi"/>
        </w:rPr>
      </w:pPr>
    </w:p>
    <w:p w14:paraId="5C6B6867" w14:textId="77777777" w:rsidR="00C47403" w:rsidRPr="00C47403" w:rsidRDefault="00F622E5" w:rsidP="00F622E5">
      <w:pPr>
        <w:spacing w:after="0"/>
        <w:rPr>
          <w:rFonts w:cstheme="minorHAnsi"/>
          <w:b/>
          <w:bCs/>
        </w:rPr>
      </w:pPr>
      <w:r w:rsidRPr="00C47403">
        <w:rPr>
          <w:rFonts w:cstheme="minorHAnsi"/>
          <w:b/>
          <w:bCs/>
        </w:rPr>
        <w:t xml:space="preserve">25 </w:t>
      </w:r>
      <w:r w:rsidR="00C47403" w:rsidRPr="00C47403">
        <w:rPr>
          <w:rFonts w:cstheme="minorHAnsi"/>
          <w:b/>
          <w:bCs/>
        </w:rPr>
        <w:t>gennaio</w:t>
      </w:r>
      <w:r w:rsidRPr="00C47403">
        <w:rPr>
          <w:rFonts w:cstheme="minorHAnsi"/>
          <w:b/>
          <w:bCs/>
        </w:rPr>
        <w:t xml:space="preserve"> </w:t>
      </w:r>
    </w:p>
    <w:p w14:paraId="62C062E4" w14:textId="762AA0E5" w:rsidR="00F622E5" w:rsidRPr="00F622E5" w:rsidRDefault="00F622E5" w:rsidP="00F622E5">
      <w:pPr>
        <w:spacing w:after="0"/>
        <w:rPr>
          <w:rFonts w:cstheme="minorHAnsi"/>
        </w:rPr>
      </w:pPr>
      <w:r w:rsidRPr="00F622E5">
        <w:rPr>
          <w:rFonts w:cstheme="minorHAnsi"/>
        </w:rPr>
        <w:t>ORE 21</w:t>
      </w:r>
    </w:p>
    <w:p w14:paraId="099EB141" w14:textId="77777777" w:rsidR="00F622E5" w:rsidRPr="00F622E5" w:rsidRDefault="00F622E5" w:rsidP="00F622E5">
      <w:pPr>
        <w:spacing w:after="0"/>
        <w:rPr>
          <w:rFonts w:cstheme="minorHAnsi"/>
        </w:rPr>
      </w:pPr>
      <w:r w:rsidRPr="00F622E5">
        <w:rPr>
          <w:rFonts w:cstheme="minorHAnsi"/>
        </w:rPr>
        <w:t>Cinema-Teatro M. Troisi</w:t>
      </w:r>
    </w:p>
    <w:p w14:paraId="6FC9BF18" w14:textId="77777777" w:rsidR="00F622E5" w:rsidRDefault="00F622E5" w:rsidP="00F622E5">
      <w:pPr>
        <w:spacing w:after="0"/>
        <w:rPr>
          <w:rFonts w:cstheme="minorHAnsi"/>
        </w:rPr>
      </w:pPr>
      <w:r w:rsidRPr="00F622E5">
        <w:rPr>
          <w:rFonts w:cstheme="minorHAnsi"/>
        </w:rPr>
        <w:t xml:space="preserve">Nonantola (MO), Viale delle Rimembranze 8 </w:t>
      </w:r>
    </w:p>
    <w:p w14:paraId="1EF7E112" w14:textId="77777777" w:rsidR="00F622E5" w:rsidRDefault="00F622E5" w:rsidP="00F622E5">
      <w:pPr>
        <w:spacing w:after="0"/>
        <w:rPr>
          <w:rFonts w:cstheme="minorHAnsi"/>
        </w:rPr>
      </w:pPr>
    </w:p>
    <w:p w14:paraId="0B4EF506" w14:textId="29B4FA6D" w:rsidR="00F622E5" w:rsidRPr="00F622E5" w:rsidRDefault="00F622E5" w:rsidP="00F622E5">
      <w:pPr>
        <w:spacing w:after="0"/>
        <w:rPr>
          <w:rFonts w:cstheme="minorHAnsi"/>
        </w:rPr>
      </w:pPr>
      <w:r w:rsidRPr="00F622E5">
        <w:rPr>
          <w:rFonts w:cstheme="minorHAnsi"/>
        </w:rPr>
        <w:t>proiezione del docu-film</w:t>
      </w:r>
    </w:p>
    <w:p w14:paraId="6F1A9F39" w14:textId="77777777" w:rsidR="00F622E5" w:rsidRPr="00F622E5" w:rsidRDefault="00F622E5" w:rsidP="00F622E5">
      <w:pPr>
        <w:spacing w:after="0"/>
        <w:rPr>
          <w:rFonts w:cstheme="minorHAnsi"/>
        </w:rPr>
      </w:pPr>
      <w:r w:rsidRPr="00F622E5">
        <w:rPr>
          <w:rFonts w:cstheme="minorHAnsi"/>
        </w:rPr>
        <w:t>Sulle tracce di Mario Finzi</w:t>
      </w:r>
    </w:p>
    <w:p w14:paraId="6B5B48D0" w14:textId="77777777" w:rsidR="00F622E5" w:rsidRPr="00F622E5" w:rsidRDefault="00F622E5" w:rsidP="00F622E5">
      <w:pPr>
        <w:spacing w:after="0"/>
        <w:rPr>
          <w:rFonts w:cstheme="minorHAnsi"/>
        </w:rPr>
      </w:pPr>
      <w:r w:rsidRPr="00F622E5">
        <w:rPr>
          <w:rFonts w:cstheme="minorHAnsi"/>
        </w:rPr>
        <w:t>regia Massimo Manini, Italia 2022</w:t>
      </w:r>
    </w:p>
    <w:p w14:paraId="28053E30" w14:textId="77777777" w:rsidR="00F622E5" w:rsidRPr="00F622E5" w:rsidRDefault="00F622E5" w:rsidP="00F622E5">
      <w:pPr>
        <w:spacing w:after="0"/>
        <w:rPr>
          <w:rFonts w:cstheme="minorHAnsi"/>
        </w:rPr>
      </w:pPr>
      <w:r w:rsidRPr="00F622E5">
        <w:rPr>
          <w:rFonts w:cstheme="minorHAnsi"/>
        </w:rPr>
        <w:t>in collaborazione con Comune di Nonantola e Nonantola Film Festival</w:t>
      </w:r>
    </w:p>
    <w:p w14:paraId="76676F3C" w14:textId="77777777" w:rsidR="00F622E5" w:rsidRPr="00E4208B" w:rsidRDefault="00F622E5" w:rsidP="008363A7">
      <w:pPr>
        <w:spacing w:after="0"/>
        <w:rPr>
          <w:rFonts w:cstheme="minorHAnsi"/>
        </w:rPr>
      </w:pPr>
    </w:p>
    <w:p w14:paraId="2271961B" w14:textId="2AEFF60E" w:rsidR="00C47403" w:rsidRPr="00C47403" w:rsidRDefault="00F622E5" w:rsidP="00F622E5">
      <w:pPr>
        <w:spacing w:after="0"/>
        <w:rPr>
          <w:rFonts w:cstheme="minorHAnsi"/>
          <w:b/>
          <w:bCs/>
        </w:rPr>
      </w:pPr>
      <w:r w:rsidRPr="00C47403">
        <w:rPr>
          <w:rFonts w:cstheme="minorHAnsi"/>
          <w:b/>
          <w:bCs/>
        </w:rPr>
        <w:t xml:space="preserve">29 </w:t>
      </w:r>
      <w:r w:rsidR="00C47403" w:rsidRPr="00C47403">
        <w:rPr>
          <w:rFonts w:cstheme="minorHAnsi"/>
          <w:b/>
          <w:bCs/>
        </w:rPr>
        <w:t>gennaio</w:t>
      </w:r>
      <w:r w:rsidRPr="00C47403">
        <w:rPr>
          <w:rFonts w:cstheme="minorHAnsi"/>
          <w:b/>
          <w:bCs/>
        </w:rPr>
        <w:t xml:space="preserve"> </w:t>
      </w:r>
    </w:p>
    <w:p w14:paraId="3D92FF1F" w14:textId="0DB2E115" w:rsidR="00F622E5" w:rsidRPr="00F622E5" w:rsidRDefault="00F622E5" w:rsidP="00F622E5">
      <w:pPr>
        <w:spacing w:after="0"/>
        <w:rPr>
          <w:rFonts w:cstheme="minorHAnsi"/>
        </w:rPr>
      </w:pPr>
      <w:r w:rsidRPr="00F622E5">
        <w:rPr>
          <w:rFonts w:cstheme="minorHAnsi"/>
        </w:rPr>
        <w:t>ORE 17.30 e 19</w:t>
      </w:r>
    </w:p>
    <w:p w14:paraId="4B521F7A" w14:textId="77777777" w:rsidR="00F622E5" w:rsidRPr="00F622E5" w:rsidRDefault="00F622E5" w:rsidP="00F622E5">
      <w:pPr>
        <w:spacing w:after="0"/>
        <w:rPr>
          <w:rFonts w:cstheme="minorHAnsi"/>
        </w:rPr>
      </w:pPr>
      <w:r w:rsidRPr="00F622E5">
        <w:rPr>
          <w:rFonts w:cstheme="minorHAnsi"/>
        </w:rPr>
        <w:t>Teatro Storchi, Modena, Largo G. Garibaldi 15</w:t>
      </w:r>
    </w:p>
    <w:p w14:paraId="5BDD9EB3" w14:textId="77777777" w:rsidR="00F622E5" w:rsidRDefault="00F622E5" w:rsidP="00F622E5">
      <w:pPr>
        <w:spacing w:after="0"/>
        <w:rPr>
          <w:rFonts w:cstheme="minorHAnsi"/>
        </w:rPr>
      </w:pPr>
      <w:r w:rsidRPr="00F622E5">
        <w:rPr>
          <w:rFonts w:cstheme="minorHAnsi"/>
        </w:rPr>
        <w:t xml:space="preserve">Ore 17.30: Non chiamarci maestri </w:t>
      </w:r>
    </w:p>
    <w:p w14:paraId="288E75A5" w14:textId="15398CDC" w:rsidR="00F622E5" w:rsidRPr="00F622E5" w:rsidRDefault="00F622E5" w:rsidP="00F622E5">
      <w:pPr>
        <w:spacing w:after="0"/>
        <w:rPr>
          <w:rFonts w:cstheme="minorHAnsi"/>
        </w:rPr>
      </w:pPr>
      <w:r w:rsidRPr="00F622E5">
        <w:rPr>
          <w:rFonts w:cstheme="minorHAnsi"/>
        </w:rPr>
        <w:t>introduzione allo spettacolo teatrale a cura di Fausto Ciuffi</w:t>
      </w:r>
    </w:p>
    <w:p w14:paraId="7C440B1C" w14:textId="77777777" w:rsidR="00F622E5" w:rsidRPr="00F622E5" w:rsidRDefault="00F622E5" w:rsidP="00F622E5">
      <w:pPr>
        <w:spacing w:after="0"/>
        <w:rPr>
          <w:rFonts w:cstheme="minorHAnsi"/>
        </w:rPr>
      </w:pPr>
      <w:r w:rsidRPr="00F622E5">
        <w:rPr>
          <w:rFonts w:cstheme="minorHAnsi"/>
        </w:rPr>
        <w:t>Ore 19: FUGA. Ventuno poesie di Primo Levi</w:t>
      </w:r>
    </w:p>
    <w:p w14:paraId="596B3F03" w14:textId="77777777" w:rsidR="00F622E5" w:rsidRPr="00F622E5" w:rsidRDefault="00F622E5" w:rsidP="00F622E5">
      <w:pPr>
        <w:spacing w:after="0"/>
        <w:rPr>
          <w:rFonts w:cstheme="minorHAnsi"/>
        </w:rPr>
      </w:pPr>
      <w:r w:rsidRPr="00F622E5">
        <w:rPr>
          <w:rFonts w:cstheme="minorHAnsi"/>
        </w:rPr>
        <w:t>letture di Valter Malosti</w:t>
      </w:r>
    </w:p>
    <w:p w14:paraId="025D2A17" w14:textId="77777777" w:rsidR="00F622E5" w:rsidRPr="00F622E5" w:rsidRDefault="00F622E5" w:rsidP="00F622E5">
      <w:pPr>
        <w:spacing w:after="0"/>
        <w:rPr>
          <w:rFonts w:cstheme="minorHAnsi"/>
        </w:rPr>
      </w:pPr>
      <w:r w:rsidRPr="00F622E5">
        <w:rPr>
          <w:rFonts w:cstheme="minorHAnsi"/>
        </w:rPr>
        <w:t xml:space="preserve">in collaborazione con ERT - </w:t>
      </w:r>
      <w:proofErr w:type="gramStart"/>
      <w:r w:rsidRPr="00F622E5">
        <w:rPr>
          <w:rFonts w:cstheme="minorHAnsi"/>
        </w:rPr>
        <w:t>Emilia Romagna</w:t>
      </w:r>
      <w:proofErr w:type="gramEnd"/>
      <w:r w:rsidRPr="00F622E5">
        <w:rPr>
          <w:rFonts w:cstheme="minorHAnsi"/>
        </w:rPr>
        <w:t xml:space="preserve"> Teatro,</w:t>
      </w:r>
    </w:p>
    <w:p w14:paraId="4B245938" w14:textId="77777777" w:rsidR="00F622E5" w:rsidRPr="00F622E5" w:rsidRDefault="00F622E5" w:rsidP="00F622E5">
      <w:pPr>
        <w:spacing w:after="0"/>
        <w:rPr>
          <w:rFonts w:cstheme="minorHAnsi"/>
        </w:rPr>
      </w:pPr>
      <w:r w:rsidRPr="00F622E5">
        <w:rPr>
          <w:rFonts w:cstheme="minorHAnsi"/>
        </w:rPr>
        <w:t>Centro Studi Primo Levi Torino</w:t>
      </w:r>
    </w:p>
    <w:p w14:paraId="4C7FA145" w14:textId="77777777" w:rsidR="00F622E5" w:rsidRPr="00F622E5" w:rsidRDefault="00F622E5" w:rsidP="00F622E5">
      <w:pPr>
        <w:spacing w:after="0"/>
        <w:rPr>
          <w:rFonts w:cstheme="minorHAnsi"/>
        </w:rPr>
      </w:pPr>
      <w:r w:rsidRPr="00F622E5">
        <w:rPr>
          <w:rFonts w:cstheme="minorHAnsi"/>
        </w:rPr>
        <w:t>con il sostegno di Fondazione di Modena</w:t>
      </w:r>
    </w:p>
    <w:p w14:paraId="0BD7D841" w14:textId="77777777" w:rsidR="00F622E5" w:rsidRDefault="00F622E5" w:rsidP="00F622E5">
      <w:pPr>
        <w:spacing w:after="0"/>
        <w:rPr>
          <w:rFonts w:cstheme="minorHAnsi"/>
        </w:rPr>
      </w:pPr>
    </w:p>
    <w:p w14:paraId="27077D22" w14:textId="19CC3923" w:rsidR="00C47403" w:rsidRPr="00C47403" w:rsidRDefault="00F622E5" w:rsidP="00F622E5">
      <w:pPr>
        <w:spacing w:after="0"/>
        <w:rPr>
          <w:rFonts w:cstheme="minorHAnsi"/>
          <w:b/>
          <w:bCs/>
        </w:rPr>
      </w:pPr>
      <w:r w:rsidRPr="00C47403">
        <w:rPr>
          <w:rFonts w:cstheme="minorHAnsi"/>
          <w:b/>
          <w:bCs/>
        </w:rPr>
        <w:t xml:space="preserve">2 </w:t>
      </w:r>
      <w:r w:rsidR="00C47403" w:rsidRPr="00C47403">
        <w:rPr>
          <w:rFonts w:cstheme="minorHAnsi"/>
          <w:b/>
          <w:bCs/>
        </w:rPr>
        <w:t>febbraio</w:t>
      </w:r>
    </w:p>
    <w:p w14:paraId="2AC22ACA" w14:textId="655838CC" w:rsidR="00F622E5" w:rsidRPr="00F622E5" w:rsidRDefault="00F622E5" w:rsidP="00F622E5">
      <w:pPr>
        <w:spacing w:after="0"/>
        <w:rPr>
          <w:rFonts w:cstheme="minorHAnsi"/>
        </w:rPr>
      </w:pPr>
      <w:r w:rsidRPr="00F622E5">
        <w:rPr>
          <w:rFonts w:cstheme="minorHAnsi"/>
        </w:rPr>
        <w:t>ORE 15.30</w:t>
      </w:r>
    </w:p>
    <w:p w14:paraId="75F04F89" w14:textId="77777777" w:rsidR="00F622E5" w:rsidRPr="00F622E5" w:rsidRDefault="00F622E5" w:rsidP="00F622E5">
      <w:pPr>
        <w:spacing w:after="0"/>
        <w:rPr>
          <w:rFonts w:cstheme="minorHAnsi"/>
        </w:rPr>
      </w:pPr>
      <w:r w:rsidRPr="00F622E5">
        <w:rPr>
          <w:rFonts w:cstheme="minorHAnsi"/>
        </w:rPr>
        <w:t>Ludoteca Comunale</w:t>
      </w:r>
    </w:p>
    <w:p w14:paraId="14447C2C" w14:textId="77777777" w:rsidR="00F622E5" w:rsidRDefault="00F622E5" w:rsidP="00F622E5">
      <w:pPr>
        <w:spacing w:after="0"/>
        <w:rPr>
          <w:rFonts w:cstheme="minorHAnsi"/>
        </w:rPr>
      </w:pPr>
      <w:r w:rsidRPr="00F622E5">
        <w:rPr>
          <w:rFonts w:cstheme="minorHAnsi"/>
        </w:rPr>
        <w:t xml:space="preserve">Nonantola (MO), P.zza Liberazione 22/26 </w:t>
      </w:r>
    </w:p>
    <w:p w14:paraId="1F2837E7" w14:textId="728FDDFF" w:rsidR="00F622E5" w:rsidRPr="00F622E5" w:rsidRDefault="00F622E5" w:rsidP="00F622E5">
      <w:pPr>
        <w:spacing w:after="0"/>
        <w:rPr>
          <w:rFonts w:cstheme="minorHAnsi"/>
        </w:rPr>
      </w:pPr>
      <w:r w:rsidRPr="00F622E5">
        <w:rPr>
          <w:rFonts w:cstheme="minorHAnsi"/>
        </w:rPr>
        <w:t>Urban game - Una valigia da Villa Emma</w:t>
      </w:r>
    </w:p>
    <w:p w14:paraId="64F55994" w14:textId="77777777" w:rsidR="00F622E5" w:rsidRPr="00F622E5" w:rsidRDefault="00F622E5" w:rsidP="00F622E5">
      <w:pPr>
        <w:spacing w:after="0"/>
        <w:rPr>
          <w:rFonts w:cstheme="minorHAnsi"/>
        </w:rPr>
      </w:pPr>
      <w:r w:rsidRPr="00F622E5">
        <w:rPr>
          <w:rFonts w:cstheme="minorHAnsi"/>
        </w:rPr>
        <w:t>in collaborazione con Officine Culturali Nonantola</w:t>
      </w:r>
    </w:p>
    <w:p w14:paraId="337A799A" w14:textId="77777777" w:rsidR="00F622E5" w:rsidRPr="00F622E5" w:rsidRDefault="00F622E5" w:rsidP="00F622E5">
      <w:pPr>
        <w:spacing w:after="0"/>
        <w:rPr>
          <w:rFonts w:cstheme="minorHAnsi"/>
        </w:rPr>
      </w:pPr>
    </w:p>
    <w:p w14:paraId="245DD65B" w14:textId="77777777" w:rsidR="00C47403" w:rsidRPr="00C47403" w:rsidRDefault="00F622E5" w:rsidP="00F622E5">
      <w:pPr>
        <w:spacing w:after="0"/>
        <w:rPr>
          <w:rFonts w:cstheme="minorHAnsi"/>
          <w:b/>
          <w:bCs/>
        </w:rPr>
      </w:pPr>
      <w:r w:rsidRPr="00C47403">
        <w:rPr>
          <w:rFonts w:cstheme="minorHAnsi"/>
          <w:b/>
          <w:bCs/>
        </w:rPr>
        <w:t xml:space="preserve">5 </w:t>
      </w:r>
      <w:r w:rsidR="00C47403" w:rsidRPr="00C47403">
        <w:rPr>
          <w:rFonts w:cstheme="minorHAnsi"/>
          <w:b/>
          <w:bCs/>
        </w:rPr>
        <w:t xml:space="preserve">febbraio </w:t>
      </w:r>
    </w:p>
    <w:p w14:paraId="7C97E5EE" w14:textId="36D855BC" w:rsidR="00F622E5" w:rsidRPr="00F622E5" w:rsidRDefault="00F622E5" w:rsidP="00F622E5">
      <w:pPr>
        <w:spacing w:after="0"/>
        <w:rPr>
          <w:rFonts w:cstheme="minorHAnsi"/>
        </w:rPr>
      </w:pPr>
      <w:r w:rsidRPr="00F622E5">
        <w:rPr>
          <w:rFonts w:cstheme="minorHAnsi"/>
        </w:rPr>
        <w:t>ORE 14.30</w:t>
      </w:r>
    </w:p>
    <w:p w14:paraId="6A5CC542" w14:textId="77777777" w:rsidR="00F622E5" w:rsidRPr="00F622E5" w:rsidRDefault="00F622E5" w:rsidP="00F622E5">
      <w:pPr>
        <w:spacing w:after="0"/>
        <w:rPr>
          <w:rFonts w:cstheme="minorHAnsi"/>
        </w:rPr>
      </w:pPr>
      <w:r w:rsidRPr="00F622E5">
        <w:rPr>
          <w:rFonts w:cstheme="minorHAnsi"/>
        </w:rPr>
        <w:t>Associazione La Clessidra - Palestra della memoria Nonantola (MO), P.zza Tien An Men 1</w:t>
      </w:r>
    </w:p>
    <w:p w14:paraId="0408611A" w14:textId="77777777" w:rsidR="00F622E5" w:rsidRPr="00F622E5" w:rsidRDefault="00F622E5" w:rsidP="00F622E5">
      <w:pPr>
        <w:spacing w:after="0"/>
        <w:rPr>
          <w:rFonts w:cstheme="minorHAnsi"/>
        </w:rPr>
      </w:pPr>
      <w:r w:rsidRPr="00F622E5">
        <w:rPr>
          <w:rFonts w:cstheme="minorHAnsi"/>
        </w:rPr>
        <w:t>proiezione del docu-film</w:t>
      </w:r>
    </w:p>
    <w:p w14:paraId="5081DA0B" w14:textId="77777777" w:rsidR="00F622E5" w:rsidRPr="00F622E5" w:rsidRDefault="00F622E5" w:rsidP="00F622E5">
      <w:pPr>
        <w:spacing w:after="0"/>
        <w:rPr>
          <w:rFonts w:cstheme="minorHAnsi"/>
        </w:rPr>
      </w:pPr>
      <w:r w:rsidRPr="00F622E5">
        <w:rPr>
          <w:rFonts w:cstheme="minorHAnsi"/>
        </w:rPr>
        <w:t>I ragazzi di Villa Emma - Giovani ebrei in fuga</w:t>
      </w:r>
    </w:p>
    <w:p w14:paraId="2096A94C" w14:textId="77777777" w:rsidR="00F622E5" w:rsidRPr="00F622E5" w:rsidRDefault="00F622E5" w:rsidP="00F622E5">
      <w:pPr>
        <w:spacing w:after="0"/>
        <w:rPr>
          <w:rFonts w:cstheme="minorHAnsi"/>
        </w:rPr>
      </w:pPr>
      <w:r w:rsidRPr="00F622E5">
        <w:rPr>
          <w:rFonts w:cstheme="minorHAnsi"/>
        </w:rPr>
        <w:t>di Aldo Zappalà, Italia 2008</w:t>
      </w:r>
    </w:p>
    <w:p w14:paraId="5915536C" w14:textId="77777777" w:rsidR="00F622E5" w:rsidRDefault="00F622E5" w:rsidP="00F622E5">
      <w:pPr>
        <w:spacing w:after="0"/>
        <w:rPr>
          <w:rFonts w:cstheme="minorHAnsi"/>
        </w:rPr>
      </w:pPr>
    </w:p>
    <w:p w14:paraId="2158195E" w14:textId="762800EF" w:rsidR="00C47403" w:rsidRPr="00C47403" w:rsidRDefault="00F622E5" w:rsidP="00F622E5">
      <w:pPr>
        <w:spacing w:after="0"/>
        <w:rPr>
          <w:rFonts w:cstheme="minorHAnsi"/>
          <w:b/>
          <w:bCs/>
        </w:rPr>
      </w:pPr>
      <w:r w:rsidRPr="00C47403">
        <w:rPr>
          <w:rFonts w:cstheme="minorHAnsi"/>
          <w:b/>
          <w:bCs/>
        </w:rPr>
        <w:t xml:space="preserve">28 </w:t>
      </w:r>
      <w:r w:rsidR="00157EDC">
        <w:rPr>
          <w:rFonts w:cstheme="minorHAnsi"/>
          <w:b/>
          <w:bCs/>
        </w:rPr>
        <w:t>febbraio</w:t>
      </w:r>
    </w:p>
    <w:p w14:paraId="0F97AEE6" w14:textId="4BD1E811" w:rsidR="00F622E5" w:rsidRPr="00F622E5" w:rsidRDefault="00F622E5" w:rsidP="00F622E5">
      <w:pPr>
        <w:spacing w:after="0"/>
        <w:rPr>
          <w:rFonts w:cstheme="minorHAnsi"/>
        </w:rPr>
      </w:pPr>
      <w:r w:rsidRPr="00F622E5">
        <w:rPr>
          <w:rFonts w:cstheme="minorHAnsi"/>
        </w:rPr>
        <w:t>ORE 21</w:t>
      </w:r>
    </w:p>
    <w:p w14:paraId="09DDA207" w14:textId="77B8CB07" w:rsidR="00F622E5" w:rsidRDefault="00F622E5" w:rsidP="00F622E5">
      <w:pPr>
        <w:spacing w:after="0"/>
        <w:rPr>
          <w:rFonts w:cstheme="minorHAnsi"/>
        </w:rPr>
      </w:pPr>
      <w:r w:rsidRPr="00F622E5">
        <w:rPr>
          <w:rFonts w:cstheme="minorHAnsi"/>
        </w:rPr>
        <w:t>Biblioteca Comunale</w:t>
      </w:r>
      <w:r w:rsidR="00157EDC">
        <w:rPr>
          <w:rFonts w:cstheme="minorHAnsi"/>
        </w:rPr>
        <w:t xml:space="preserve"> </w:t>
      </w:r>
      <w:r w:rsidRPr="00F622E5">
        <w:rPr>
          <w:rFonts w:cstheme="minorHAnsi"/>
        </w:rPr>
        <w:t>Nonantola (MO), Via Provinciale ovest 57</w:t>
      </w:r>
    </w:p>
    <w:p w14:paraId="48FDFC4E" w14:textId="77777777" w:rsidR="00F622E5" w:rsidRPr="00F622E5" w:rsidRDefault="00F622E5" w:rsidP="00F622E5">
      <w:pPr>
        <w:spacing w:after="0"/>
        <w:rPr>
          <w:rFonts w:cstheme="minorHAnsi"/>
        </w:rPr>
      </w:pPr>
      <w:r w:rsidRPr="00F622E5">
        <w:rPr>
          <w:rFonts w:cstheme="minorHAnsi"/>
        </w:rPr>
        <w:t>Speriamo in giorni migliori.</w:t>
      </w:r>
    </w:p>
    <w:p w14:paraId="2073A740" w14:textId="604AA255" w:rsidR="00F622E5" w:rsidRPr="00F622E5" w:rsidRDefault="00F622E5" w:rsidP="00F622E5">
      <w:pPr>
        <w:spacing w:after="0"/>
        <w:rPr>
          <w:rFonts w:cstheme="minorHAnsi"/>
        </w:rPr>
      </w:pPr>
      <w:r w:rsidRPr="00F622E5">
        <w:rPr>
          <w:rFonts w:cstheme="minorHAnsi"/>
        </w:rPr>
        <w:t>Gli ebrei stranieri a Modena (1933-1947)</w:t>
      </w:r>
      <w:r>
        <w:rPr>
          <w:rFonts w:cstheme="minorHAnsi"/>
        </w:rPr>
        <w:t xml:space="preserve"> </w:t>
      </w:r>
      <w:r w:rsidRPr="00F622E5">
        <w:rPr>
          <w:rFonts w:cstheme="minorHAnsi"/>
        </w:rPr>
        <w:t>di Fabio Montella, La Giuntina 2023</w:t>
      </w:r>
    </w:p>
    <w:p w14:paraId="35E2D23B" w14:textId="546937CE" w:rsidR="00F622E5" w:rsidRPr="00F622E5" w:rsidRDefault="00F622E5" w:rsidP="00F622E5">
      <w:pPr>
        <w:spacing w:after="0"/>
        <w:rPr>
          <w:rFonts w:cstheme="minorHAnsi"/>
        </w:rPr>
      </w:pPr>
      <w:r w:rsidRPr="00F622E5">
        <w:rPr>
          <w:rFonts w:cstheme="minorHAnsi"/>
        </w:rPr>
        <w:t>dialoga con l’autore Maria Laura Marescalchi in collaborazione con Istituto Storico</w:t>
      </w:r>
      <w:r>
        <w:rPr>
          <w:rFonts w:cstheme="minorHAnsi"/>
        </w:rPr>
        <w:t xml:space="preserve"> </w:t>
      </w:r>
      <w:r w:rsidRPr="00F622E5">
        <w:rPr>
          <w:rFonts w:cstheme="minorHAnsi"/>
        </w:rPr>
        <w:t>di Modena e Officine Culturali Nonantola</w:t>
      </w:r>
    </w:p>
    <w:p w14:paraId="54FDD9A6" w14:textId="77777777" w:rsidR="00F622E5" w:rsidRDefault="00F622E5" w:rsidP="00F622E5">
      <w:pPr>
        <w:spacing w:after="0"/>
        <w:rPr>
          <w:rFonts w:cstheme="minorHAnsi"/>
        </w:rPr>
      </w:pPr>
    </w:p>
    <w:p w14:paraId="24D6B4B2" w14:textId="275C4836" w:rsidR="00E4208B" w:rsidRPr="00430DAA" w:rsidRDefault="006F3D24" w:rsidP="00E4208B">
      <w:pPr>
        <w:pStyle w:val="Titolo1"/>
      </w:pPr>
      <w:bookmarkStart w:id="79" w:name="_Toc124776047"/>
      <w:bookmarkStart w:id="80" w:name="_Toc125034162"/>
      <w:bookmarkStart w:id="81" w:name="_Toc156896383"/>
      <w:bookmarkStart w:id="82" w:name="_Toc124775553"/>
      <w:bookmarkStart w:id="83" w:name="_Toc124775604"/>
      <w:r>
        <w:t>COMUNE DI</w:t>
      </w:r>
      <w:r w:rsidR="00E4208B" w:rsidRPr="00430DAA">
        <w:t xml:space="preserve"> </w:t>
      </w:r>
      <w:r w:rsidR="00E4208B">
        <w:t>MODENA</w:t>
      </w:r>
      <w:bookmarkEnd w:id="79"/>
      <w:bookmarkEnd w:id="80"/>
      <w:bookmarkEnd w:id="81"/>
    </w:p>
    <w:p w14:paraId="72EFB00F" w14:textId="77777777" w:rsidR="00361ED5" w:rsidRDefault="00361ED5" w:rsidP="00DA13D4">
      <w:pPr>
        <w:autoSpaceDE w:val="0"/>
        <w:autoSpaceDN w:val="0"/>
        <w:adjustRightInd w:val="0"/>
        <w:spacing w:after="0" w:line="240" w:lineRule="auto"/>
      </w:pPr>
    </w:p>
    <w:p w14:paraId="7486A6A6" w14:textId="63CB29AD" w:rsidR="00361ED5" w:rsidRPr="00157EDC" w:rsidRDefault="00361ED5" w:rsidP="00DA13D4">
      <w:pPr>
        <w:autoSpaceDE w:val="0"/>
        <w:autoSpaceDN w:val="0"/>
        <w:adjustRightInd w:val="0"/>
        <w:spacing w:after="0" w:line="240" w:lineRule="auto"/>
        <w:rPr>
          <w:b/>
          <w:bCs/>
        </w:rPr>
      </w:pPr>
      <w:r w:rsidRPr="00157EDC">
        <w:rPr>
          <w:b/>
          <w:bCs/>
        </w:rPr>
        <w:t xml:space="preserve">25 gennaio </w:t>
      </w:r>
    </w:p>
    <w:p w14:paraId="783610A2" w14:textId="77777777" w:rsidR="00361ED5" w:rsidRDefault="00361ED5" w:rsidP="00DA13D4">
      <w:pPr>
        <w:autoSpaceDE w:val="0"/>
        <w:autoSpaceDN w:val="0"/>
        <w:adjustRightInd w:val="0"/>
        <w:spacing w:after="0" w:line="240" w:lineRule="auto"/>
      </w:pPr>
      <w:r>
        <w:t xml:space="preserve">ore 17.00 </w:t>
      </w:r>
    </w:p>
    <w:p w14:paraId="5076EEBD" w14:textId="1F6170EE" w:rsidR="00361ED5" w:rsidRDefault="00361ED5" w:rsidP="00DA13D4">
      <w:pPr>
        <w:autoSpaceDE w:val="0"/>
        <w:autoSpaceDN w:val="0"/>
        <w:adjustRightInd w:val="0"/>
        <w:spacing w:after="0" w:line="240" w:lineRule="auto"/>
      </w:pPr>
      <w:r>
        <w:t>Archivio Storico Comunale viale Vittorio Veneto,</w:t>
      </w:r>
    </w:p>
    <w:p w14:paraId="68B6438A" w14:textId="17CE311D" w:rsidR="00361ED5" w:rsidRDefault="00361ED5" w:rsidP="00DA13D4">
      <w:pPr>
        <w:autoSpaceDE w:val="0"/>
        <w:autoSpaceDN w:val="0"/>
        <w:adjustRightInd w:val="0"/>
        <w:spacing w:after="0" w:line="240" w:lineRule="auto"/>
      </w:pPr>
      <w:r>
        <w:t xml:space="preserve">IL LATTE E IL SANGUE: RAPPORTI FRA MODENESI E COMUNITÀ EBRAICA IN ETÀ MODERNA </w:t>
      </w:r>
    </w:p>
    <w:p w14:paraId="36ADA917" w14:textId="31B63E54" w:rsidR="00361ED5" w:rsidRDefault="00361ED5" w:rsidP="00DA13D4">
      <w:pPr>
        <w:autoSpaceDE w:val="0"/>
        <w:autoSpaceDN w:val="0"/>
        <w:adjustRightInd w:val="0"/>
        <w:spacing w:after="0" w:line="240" w:lineRule="auto"/>
      </w:pPr>
      <w:r>
        <w:t xml:space="preserve">a cura di Grazia Biondi su prenotazione: 5 </w:t>
      </w:r>
      <w:hyperlink r:id="rId34" w:history="1">
        <w:r w:rsidRPr="00B13082">
          <w:rPr>
            <w:rStyle w:val="Collegamentoipertestuale"/>
          </w:rPr>
          <w:t>info.archivio.storico@comune.modena.it</w:t>
        </w:r>
      </w:hyperlink>
      <w:r>
        <w:t xml:space="preserve"> </w:t>
      </w:r>
    </w:p>
    <w:p w14:paraId="3BF90ABF" w14:textId="77777777" w:rsidR="00361ED5" w:rsidRDefault="00361ED5" w:rsidP="00DA13D4">
      <w:pPr>
        <w:autoSpaceDE w:val="0"/>
        <w:autoSpaceDN w:val="0"/>
        <w:adjustRightInd w:val="0"/>
        <w:spacing w:after="0" w:line="240" w:lineRule="auto"/>
      </w:pPr>
    </w:p>
    <w:p w14:paraId="4B21B3E3" w14:textId="77777777" w:rsidR="00361ED5" w:rsidRDefault="00361ED5" w:rsidP="00DA13D4">
      <w:pPr>
        <w:autoSpaceDE w:val="0"/>
        <w:autoSpaceDN w:val="0"/>
        <w:adjustRightInd w:val="0"/>
        <w:spacing w:after="0" w:line="240" w:lineRule="auto"/>
      </w:pPr>
      <w:r>
        <w:t xml:space="preserve">ore 20.30 </w:t>
      </w:r>
    </w:p>
    <w:p w14:paraId="59A48A8B" w14:textId="77777777" w:rsidR="00361ED5" w:rsidRDefault="00361ED5" w:rsidP="00DA13D4">
      <w:pPr>
        <w:autoSpaceDE w:val="0"/>
        <w:autoSpaceDN w:val="0"/>
        <w:adjustRightInd w:val="0"/>
        <w:spacing w:after="0" w:line="240" w:lineRule="auto"/>
      </w:pPr>
      <w:r>
        <w:t xml:space="preserve">TEATRO SAN CARLO </w:t>
      </w:r>
    </w:p>
    <w:p w14:paraId="4B55A138" w14:textId="77777777" w:rsidR="00361ED5" w:rsidRDefault="00361ED5" w:rsidP="00DA13D4">
      <w:pPr>
        <w:autoSpaceDE w:val="0"/>
        <w:autoSpaceDN w:val="0"/>
        <w:adjustRightInd w:val="0"/>
        <w:spacing w:after="0" w:line="240" w:lineRule="auto"/>
      </w:pPr>
      <w:r>
        <w:t xml:space="preserve">QUANTUM CLARINET TRIO Elena Veronesi, clarinetto Johannes Przygodda, violoncello Bokyung Kim, pianoforte Musiche di Carl Frühling Trio in la minore op. 40 Robert Kahn Trio Serenade Stefano Seghedoni / Moon Unit Zappa Unintended consequences (prima esecuzione) Nino Rota Trio per clarinetto, violoncello e pianoforte </w:t>
      </w:r>
    </w:p>
    <w:p w14:paraId="3D2965A6" w14:textId="1863E505" w:rsidR="00361ED5" w:rsidRDefault="00361ED5" w:rsidP="00DA13D4">
      <w:pPr>
        <w:autoSpaceDE w:val="0"/>
        <w:autoSpaceDN w:val="0"/>
        <w:adjustRightInd w:val="0"/>
        <w:spacing w:after="0" w:line="240" w:lineRule="auto"/>
      </w:pPr>
      <w:r>
        <w:t>Informazioni e biglietti https://gmimodena.it/eventi/quantum-clarinet-trio A cura di MusicaCantoParola</w:t>
      </w:r>
    </w:p>
    <w:p w14:paraId="180BF53F" w14:textId="77777777" w:rsidR="00361ED5" w:rsidRDefault="00361ED5" w:rsidP="00DA13D4">
      <w:pPr>
        <w:autoSpaceDE w:val="0"/>
        <w:autoSpaceDN w:val="0"/>
        <w:adjustRightInd w:val="0"/>
        <w:spacing w:after="0" w:line="240" w:lineRule="auto"/>
      </w:pPr>
    </w:p>
    <w:p w14:paraId="781DDEBF" w14:textId="77777777" w:rsidR="00361ED5" w:rsidRPr="00361ED5" w:rsidRDefault="00361ED5" w:rsidP="00DA13D4">
      <w:pPr>
        <w:autoSpaceDE w:val="0"/>
        <w:autoSpaceDN w:val="0"/>
        <w:adjustRightInd w:val="0"/>
        <w:spacing w:after="0" w:line="240" w:lineRule="auto"/>
        <w:rPr>
          <w:b/>
          <w:bCs/>
        </w:rPr>
      </w:pPr>
      <w:r w:rsidRPr="00361ED5">
        <w:rPr>
          <w:b/>
          <w:bCs/>
        </w:rPr>
        <w:t xml:space="preserve">26 gennaio </w:t>
      </w:r>
    </w:p>
    <w:p w14:paraId="22F69D78" w14:textId="77777777" w:rsidR="00361ED5" w:rsidRDefault="00361ED5" w:rsidP="00DA13D4">
      <w:pPr>
        <w:autoSpaceDE w:val="0"/>
        <w:autoSpaceDN w:val="0"/>
        <w:adjustRightInd w:val="0"/>
        <w:spacing w:after="0" w:line="240" w:lineRule="auto"/>
      </w:pPr>
      <w:r>
        <w:t xml:space="preserve">dalle ore 8.00 alle 14.00 </w:t>
      </w:r>
    </w:p>
    <w:p w14:paraId="2F7C50E3" w14:textId="77777777" w:rsidR="00361ED5" w:rsidRDefault="00361ED5" w:rsidP="00DA13D4">
      <w:pPr>
        <w:autoSpaceDE w:val="0"/>
        <w:autoSpaceDN w:val="0"/>
        <w:adjustRightInd w:val="0"/>
        <w:spacing w:after="0" w:line="240" w:lineRule="auto"/>
      </w:pPr>
      <w:r>
        <w:t xml:space="preserve">PALANDERLINI </w:t>
      </w:r>
    </w:p>
    <w:p w14:paraId="2FC0D7E1" w14:textId="77777777" w:rsidR="00361ED5" w:rsidRDefault="00361ED5" w:rsidP="00DA13D4">
      <w:pPr>
        <w:autoSpaceDE w:val="0"/>
        <w:autoSpaceDN w:val="0"/>
        <w:adjustRightInd w:val="0"/>
        <w:spacing w:after="0" w:line="240" w:lineRule="auto"/>
      </w:pPr>
      <w:r>
        <w:t xml:space="preserve">CONCERTO E LETTURE PER IL GIORNO DELLA MEMORIA </w:t>
      </w:r>
    </w:p>
    <w:p w14:paraId="2A082354" w14:textId="77777777" w:rsidR="00361ED5" w:rsidRDefault="00361ED5" w:rsidP="00DA13D4">
      <w:pPr>
        <w:autoSpaceDE w:val="0"/>
        <w:autoSpaceDN w:val="0"/>
        <w:adjustRightInd w:val="0"/>
        <w:spacing w:after="0" w:line="240" w:lineRule="auto"/>
      </w:pPr>
      <w:r>
        <w:t xml:space="preserve">degli allievi delle classi terze (voci e strumenti) della Scuola secondaria di primo grado “GUIDOTTI” Partecipa il gruppo ZAMBRA MORA Iniziativa per studenti e genitori </w:t>
      </w:r>
    </w:p>
    <w:p w14:paraId="568F1E1F" w14:textId="77777777" w:rsidR="00361ED5" w:rsidRDefault="00361ED5" w:rsidP="00DA13D4">
      <w:pPr>
        <w:autoSpaceDE w:val="0"/>
        <w:autoSpaceDN w:val="0"/>
        <w:adjustRightInd w:val="0"/>
        <w:spacing w:after="0" w:line="240" w:lineRule="auto"/>
      </w:pPr>
      <w:r>
        <w:t xml:space="preserve">A cura di IC7 di Modena </w:t>
      </w:r>
    </w:p>
    <w:p w14:paraId="3D74BFF1" w14:textId="77777777" w:rsidR="00361ED5" w:rsidRDefault="00361ED5" w:rsidP="00DA13D4">
      <w:pPr>
        <w:autoSpaceDE w:val="0"/>
        <w:autoSpaceDN w:val="0"/>
        <w:adjustRightInd w:val="0"/>
        <w:spacing w:after="0" w:line="240" w:lineRule="auto"/>
      </w:pPr>
    </w:p>
    <w:p w14:paraId="0BA1CD3E" w14:textId="594B6BD5" w:rsidR="00361ED5" w:rsidRDefault="00361ED5" w:rsidP="00DA13D4">
      <w:pPr>
        <w:autoSpaceDE w:val="0"/>
        <w:autoSpaceDN w:val="0"/>
        <w:adjustRightInd w:val="0"/>
        <w:spacing w:after="0" w:line="240" w:lineRule="auto"/>
      </w:pPr>
      <w:r>
        <w:t xml:space="preserve">ore 10.30 </w:t>
      </w:r>
    </w:p>
    <w:p w14:paraId="3333E064" w14:textId="77777777" w:rsidR="00361ED5" w:rsidRDefault="00361ED5" w:rsidP="00DA13D4">
      <w:pPr>
        <w:autoSpaceDE w:val="0"/>
        <w:autoSpaceDN w:val="0"/>
        <w:adjustRightInd w:val="0"/>
        <w:spacing w:after="0" w:line="240" w:lineRule="auto"/>
      </w:pPr>
      <w:r>
        <w:t xml:space="preserve">BIBLIOTECA DELFINI - Sala Conferenze </w:t>
      </w:r>
    </w:p>
    <w:p w14:paraId="32182EF2" w14:textId="77777777" w:rsidR="00361ED5" w:rsidRDefault="00361ED5" w:rsidP="00DA13D4">
      <w:pPr>
        <w:autoSpaceDE w:val="0"/>
        <w:autoSpaceDN w:val="0"/>
        <w:adjustRightInd w:val="0"/>
        <w:spacing w:after="0" w:line="240" w:lineRule="auto"/>
      </w:pPr>
      <w:r>
        <w:t xml:space="preserve">E PER QUESTO RESISTO </w:t>
      </w:r>
    </w:p>
    <w:p w14:paraId="46BA4ADD" w14:textId="77777777" w:rsidR="00361ED5" w:rsidRDefault="00361ED5" w:rsidP="00DA13D4">
      <w:pPr>
        <w:autoSpaceDE w:val="0"/>
        <w:autoSpaceDN w:val="0"/>
        <w:adjustRightInd w:val="0"/>
        <w:spacing w:after="0" w:line="240" w:lineRule="auto"/>
      </w:pPr>
      <w:r>
        <w:t xml:space="preserve">Voci e musiche per ricordare la Shoah </w:t>
      </w:r>
    </w:p>
    <w:p w14:paraId="14B16CD8" w14:textId="77777777" w:rsidR="00361ED5" w:rsidRDefault="00361ED5" w:rsidP="00DA13D4">
      <w:pPr>
        <w:autoSpaceDE w:val="0"/>
        <w:autoSpaceDN w:val="0"/>
        <w:adjustRightInd w:val="0"/>
        <w:spacing w:after="0" w:line="240" w:lineRule="auto"/>
      </w:pPr>
      <w:r>
        <w:t xml:space="preserve">Alessia Canducci voce recitante Musiche di </w:t>
      </w:r>
      <w:proofErr w:type="gramStart"/>
      <w:r>
        <w:t>Flexus</w:t>
      </w:r>
      <w:proofErr w:type="gramEnd"/>
      <w:r>
        <w:t xml:space="preserve"> Per le classi della scuola secondaria di primo grado Diretta streaming FB e YouTube Biblioteche Modena e Archivio Storico Info e iscrizioni: Biblioteca Delfini tel. 059 2032940 biblioteche.comune.modena.it </w:t>
      </w:r>
    </w:p>
    <w:p w14:paraId="7AD551F2" w14:textId="77777777" w:rsidR="00361ED5" w:rsidRDefault="00361ED5" w:rsidP="00DA13D4">
      <w:pPr>
        <w:autoSpaceDE w:val="0"/>
        <w:autoSpaceDN w:val="0"/>
        <w:adjustRightInd w:val="0"/>
        <w:spacing w:after="0" w:line="240" w:lineRule="auto"/>
      </w:pPr>
    </w:p>
    <w:p w14:paraId="69999BEE" w14:textId="77777777" w:rsidR="00361ED5" w:rsidRDefault="00361ED5" w:rsidP="00DA13D4">
      <w:pPr>
        <w:autoSpaceDE w:val="0"/>
        <w:autoSpaceDN w:val="0"/>
        <w:adjustRightInd w:val="0"/>
        <w:spacing w:after="0" w:line="240" w:lineRule="auto"/>
      </w:pPr>
      <w:r>
        <w:t xml:space="preserve">ore 18.30 </w:t>
      </w:r>
    </w:p>
    <w:p w14:paraId="129B1111" w14:textId="2FB90FA3" w:rsidR="00361ED5" w:rsidRDefault="00361ED5" w:rsidP="00DA13D4">
      <w:pPr>
        <w:autoSpaceDE w:val="0"/>
        <w:autoSpaceDN w:val="0"/>
        <w:adjustRightInd w:val="0"/>
        <w:spacing w:after="0" w:line="240" w:lineRule="auto"/>
      </w:pPr>
      <w:r>
        <w:t xml:space="preserve">SCUOLA SECONDARIA I GRADO “G. MARCONI” Largo Pucci, 45/a QUALE MEMORIA? </w:t>
      </w:r>
    </w:p>
    <w:p w14:paraId="18A71AB7" w14:textId="7D61E5C7" w:rsidR="00361ED5" w:rsidRDefault="00361ED5" w:rsidP="00DA13D4">
      <w:pPr>
        <w:autoSpaceDE w:val="0"/>
        <w:autoSpaceDN w:val="0"/>
        <w:adjustRightInd w:val="0"/>
        <w:spacing w:after="0" w:line="240" w:lineRule="auto"/>
      </w:pPr>
      <w:r>
        <w:t xml:space="preserve">Le parole </w:t>
      </w:r>
      <w:proofErr w:type="gramStart"/>
      <w:r>
        <w:t>che cambiano I ragazzi delle classi terze della Scuola Media “Marconi”,</w:t>
      </w:r>
      <w:proofErr w:type="gramEnd"/>
      <w:r>
        <w:t xml:space="preserve"> celebrano la memoria presentando i loro percorsi interdisciplinari sui temi del razzismo, delle discriminazioni e dell’intolleranza. Le forme sono quelle più vicine alla loro vita e alla loro esperienza: letture, poesie, volti, voci, video e musiche, per accompagnare chi ascolta, nel silenzio, a condividere le riflessioni e approfondimenti, di una visione di PACE e SOLIDARIETÀ tra le persone e i popoli. L’iniziativa è aperta alla cittadinanza</w:t>
      </w:r>
    </w:p>
    <w:p w14:paraId="29C3AFD2" w14:textId="77777777" w:rsidR="00361ED5" w:rsidRDefault="00361ED5" w:rsidP="00DA13D4">
      <w:pPr>
        <w:autoSpaceDE w:val="0"/>
        <w:autoSpaceDN w:val="0"/>
        <w:adjustRightInd w:val="0"/>
        <w:spacing w:after="0" w:line="240" w:lineRule="auto"/>
      </w:pPr>
    </w:p>
    <w:p w14:paraId="14EDB898" w14:textId="586AEE13" w:rsidR="00361ED5" w:rsidRPr="00361ED5" w:rsidRDefault="00361ED5" w:rsidP="00DA13D4">
      <w:pPr>
        <w:autoSpaceDE w:val="0"/>
        <w:autoSpaceDN w:val="0"/>
        <w:adjustRightInd w:val="0"/>
        <w:spacing w:after="0" w:line="240" w:lineRule="auto"/>
        <w:rPr>
          <w:b/>
          <w:bCs/>
        </w:rPr>
      </w:pPr>
      <w:r w:rsidRPr="00361ED5">
        <w:rPr>
          <w:b/>
          <w:bCs/>
        </w:rPr>
        <w:t xml:space="preserve">27 gennaio </w:t>
      </w:r>
    </w:p>
    <w:p w14:paraId="6CE38E66" w14:textId="77777777" w:rsidR="00361ED5" w:rsidRDefault="00361ED5" w:rsidP="00DA13D4">
      <w:pPr>
        <w:autoSpaceDE w:val="0"/>
        <w:autoSpaceDN w:val="0"/>
        <w:adjustRightInd w:val="0"/>
        <w:spacing w:after="0" w:line="240" w:lineRule="auto"/>
      </w:pPr>
      <w:r>
        <w:t xml:space="preserve">ore 16.00 </w:t>
      </w:r>
    </w:p>
    <w:p w14:paraId="357AC11C" w14:textId="77777777" w:rsidR="00361ED5" w:rsidRDefault="00361ED5" w:rsidP="00DA13D4">
      <w:pPr>
        <w:autoSpaceDE w:val="0"/>
        <w:autoSpaceDN w:val="0"/>
        <w:adjustRightInd w:val="0"/>
        <w:spacing w:after="0" w:line="240" w:lineRule="auto"/>
      </w:pPr>
      <w:r>
        <w:t xml:space="preserve">BIBLIOTECA DELFINI </w:t>
      </w:r>
    </w:p>
    <w:p w14:paraId="115312E4" w14:textId="77777777" w:rsidR="00361ED5" w:rsidRDefault="00361ED5" w:rsidP="00DA13D4">
      <w:pPr>
        <w:autoSpaceDE w:val="0"/>
        <w:autoSpaceDN w:val="0"/>
        <w:adjustRightInd w:val="0"/>
        <w:spacing w:after="0" w:line="240" w:lineRule="auto"/>
      </w:pPr>
      <w:r>
        <w:t xml:space="preserve">IO, L’ABOMINEVOLE: leggere Deutsches Requiem da L’Aleph di J.L. Borges I gruppi di lettura ACIT e Laguunda gui’chi si confrontano </w:t>
      </w:r>
    </w:p>
    <w:p w14:paraId="4D70C02E" w14:textId="77777777" w:rsidR="00361ED5" w:rsidRDefault="00361ED5" w:rsidP="00DA13D4">
      <w:pPr>
        <w:autoSpaceDE w:val="0"/>
        <w:autoSpaceDN w:val="0"/>
        <w:adjustRightInd w:val="0"/>
        <w:spacing w:after="0" w:line="240" w:lineRule="auto"/>
      </w:pPr>
      <w:r>
        <w:t xml:space="preserve">ingresso libero </w:t>
      </w:r>
    </w:p>
    <w:p w14:paraId="29C60489" w14:textId="77777777" w:rsidR="00361ED5" w:rsidRDefault="00361ED5" w:rsidP="00DA13D4">
      <w:pPr>
        <w:autoSpaceDE w:val="0"/>
        <w:autoSpaceDN w:val="0"/>
        <w:adjustRightInd w:val="0"/>
        <w:spacing w:after="0" w:line="240" w:lineRule="auto"/>
      </w:pPr>
    </w:p>
    <w:p w14:paraId="621DAA1A" w14:textId="77777777" w:rsidR="00361ED5" w:rsidRDefault="00361ED5" w:rsidP="00DA13D4">
      <w:pPr>
        <w:autoSpaceDE w:val="0"/>
        <w:autoSpaceDN w:val="0"/>
        <w:adjustRightInd w:val="0"/>
        <w:spacing w:after="0" w:line="240" w:lineRule="auto"/>
      </w:pPr>
      <w:r>
        <w:t xml:space="preserve">ore 17.00 </w:t>
      </w:r>
    </w:p>
    <w:p w14:paraId="377823F6" w14:textId="77777777" w:rsidR="00361ED5" w:rsidRDefault="00361ED5" w:rsidP="00DA13D4">
      <w:pPr>
        <w:autoSpaceDE w:val="0"/>
        <w:autoSpaceDN w:val="0"/>
        <w:adjustRightInd w:val="0"/>
        <w:spacing w:after="0" w:line="240" w:lineRule="auto"/>
      </w:pPr>
      <w:r>
        <w:t xml:space="preserve">AUDITORIUM </w:t>
      </w:r>
    </w:p>
    <w:p w14:paraId="384246E5" w14:textId="77777777" w:rsidR="00361ED5" w:rsidRDefault="00361ED5" w:rsidP="00DA13D4">
      <w:pPr>
        <w:autoSpaceDE w:val="0"/>
        <w:autoSpaceDN w:val="0"/>
        <w:adjustRightInd w:val="0"/>
        <w:spacing w:after="0" w:line="240" w:lineRule="auto"/>
      </w:pPr>
      <w:r>
        <w:t xml:space="preserve">CORALE G. ROSSINI via Livio Borri, 30 </w:t>
      </w:r>
    </w:p>
    <w:p w14:paraId="4CEDF4BC" w14:textId="77777777" w:rsidR="00361ED5" w:rsidRDefault="00361ED5" w:rsidP="00DA13D4">
      <w:pPr>
        <w:autoSpaceDE w:val="0"/>
        <w:autoSpaceDN w:val="0"/>
        <w:adjustRightInd w:val="0"/>
        <w:spacing w:after="0" w:line="240" w:lineRule="auto"/>
      </w:pPr>
      <w:r>
        <w:t xml:space="preserve">LA COMPAGNIA DEI VINTI presenta LA TORRE D’AVORIO di Ronald Harwood </w:t>
      </w:r>
    </w:p>
    <w:p w14:paraId="32FAAE2D" w14:textId="77777777" w:rsidR="00361ED5" w:rsidRDefault="00361ED5" w:rsidP="00DA13D4">
      <w:pPr>
        <w:autoSpaceDE w:val="0"/>
        <w:autoSpaceDN w:val="0"/>
        <w:adjustRightInd w:val="0"/>
        <w:spacing w:after="0" w:line="240" w:lineRule="auto"/>
      </w:pPr>
      <w:r>
        <w:t xml:space="preserve">Due Atti senza intervallo con: Enrico Solmi Salvatore Signa Adriano Casari Monica Elisabetta Amaduzzi Edoardo Buffagni Natalia Milanese Al Pianoforte Natalia Milanese Regia di Enrico Solmi </w:t>
      </w:r>
    </w:p>
    <w:p w14:paraId="44869F0F" w14:textId="77777777" w:rsidR="00361ED5" w:rsidRDefault="00361ED5" w:rsidP="00DA13D4">
      <w:pPr>
        <w:autoSpaceDE w:val="0"/>
        <w:autoSpaceDN w:val="0"/>
        <w:adjustRightInd w:val="0"/>
        <w:spacing w:after="0" w:line="240" w:lineRule="auto"/>
      </w:pPr>
      <w:r>
        <w:t xml:space="preserve">A cura dell’Associazione Corale G. Rossini </w:t>
      </w:r>
    </w:p>
    <w:p w14:paraId="7EF85935" w14:textId="77777777" w:rsidR="00361ED5" w:rsidRDefault="00361ED5" w:rsidP="00DA13D4">
      <w:pPr>
        <w:autoSpaceDE w:val="0"/>
        <w:autoSpaceDN w:val="0"/>
        <w:adjustRightInd w:val="0"/>
        <w:spacing w:after="0" w:line="240" w:lineRule="auto"/>
      </w:pPr>
    </w:p>
    <w:p w14:paraId="7E63D18F" w14:textId="77777777" w:rsidR="00361ED5" w:rsidRDefault="00361ED5" w:rsidP="00DA13D4">
      <w:pPr>
        <w:autoSpaceDE w:val="0"/>
        <w:autoSpaceDN w:val="0"/>
        <w:adjustRightInd w:val="0"/>
        <w:spacing w:after="0" w:line="240" w:lineRule="auto"/>
      </w:pPr>
      <w:r>
        <w:t xml:space="preserve">ore 20.30 </w:t>
      </w:r>
    </w:p>
    <w:p w14:paraId="6F07DF53" w14:textId="77777777" w:rsidR="00361ED5" w:rsidRDefault="00361ED5" w:rsidP="00DA13D4">
      <w:pPr>
        <w:autoSpaceDE w:val="0"/>
        <w:autoSpaceDN w:val="0"/>
        <w:adjustRightInd w:val="0"/>
        <w:spacing w:after="0" w:line="240" w:lineRule="auto"/>
      </w:pPr>
      <w:r>
        <w:t xml:space="preserve">TEATRO COMUNALE PAVAROTTI-FRENI </w:t>
      </w:r>
    </w:p>
    <w:p w14:paraId="1592F55C" w14:textId="77777777" w:rsidR="00361ED5" w:rsidRDefault="00361ED5" w:rsidP="00DA13D4">
      <w:pPr>
        <w:autoSpaceDE w:val="0"/>
        <w:autoSpaceDN w:val="0"/>
        <w:adjustRightInd w:val="0"/>
        <w:spacing w:after="0" w:line="240" w:lineRule="auto"/>
      </w:pPr>
      <w:r>
        <w:t>CONCERTO DELLA MEMORIA E DEL DIALOGO</w:t>
      </w:r>
    </w:p>
    <w:p w14:paraId="4E0DFDB4" w14:textId="77777777" w:rsidR="00361ED5" w:rsidRDefault="00361ED5" w:rsidP="00DA13D4">
      <w:pPr>
        <w:autoSpaceDE w:val="0"/>
        <w:autoSpaceDN w:val="0"/>
        <w:adjustRightInd w:val="0"/>
        <w:spacing w:after="0" w:line="240" w:lineRule="auto"/>
      </w:pPr>
      <w:r>
        <w:t xml:space="preserve">Quartetto Prometeo Giorgio Federico Ghedini </w:t>
      </w:r>
    </w:p>
    <w:p w14:paraId="432AE384" w14:textId="77777777" w:rsidR="00361ED5" w:rsidRDefault="00361ED5" w:rsidP="00DA13D4">
      <w:pPr>
        <w:autoSpaceDE w:val="0"/>
        <w:autoSpaceDN w:val="0"/>
        <w:adjustRightInd w:val="0"/>
        <w:spacing w:after="0" w:line="240" w:lineRule="auto"/>
      </w:pPr>
      <w:r>
        <w:t xml:space="preserve">Quartetto per archi n. 3 (in un solo tempo) Dmitrij Šostakovich </w:t>
      </w:r>
    </w:p>
    <w:p w14:paraId="135C9C55" w14:textId="77777777" w:rsidR="00361ED5" w:rsidRDefault="00361ED5" w:rsidP="00DA13D4">
      <w:pPr>
        <w:autoSpaceDE w:val="0"/>
        <w:autoSpaceDN w:val="0"/>
        <w:adjustRightInd w:val="0"/>
        <w:spacing w:after="0" w:line="240" w:lineRule="auto"/>
      </w:pPr>
      <w:r>
        <w:t xml:space="preserve">Quartetto per archi n. 8 in do minore op. 110 David Lang Wrek, Wed Steve Reich different trains </w:t>
      </w:r>
    </w:p>
    <w:p w14:paraId="5A593777" w14:textId="5F672754" w:rsidR="00361ED5" w:rsidRDefault="00361ED5" w:rsidP="00DA13D4">
      <w:pPr>
        <w:autoSpaceDE w:val="0"/>
        <w:autoSpaceDN w:val="0"/>
        <w:adjustRightInd w:val="0"/>
        <w:spacing w:after="0" w:line="240" w:lineRule="auto"/>
      </w:pPr>
      <w:r>
        <w:t>A cura dell’Associazione Amici della Musica Mario Pedrazzi</w:t>
      </w:r>
    </w:p>
    <w:p w14:paraId="68A08CF0" w14:textId="77777777" w:rsidR="000309EB" w:rsidRDefault="000309EB" w:rsidP="00DA13D4">
      <w:pPr>
        <w:autoSpaceDE w:val="0"/>
        <w:autoSpaceDN w:val="0"/>
        <w:adjustRightInd w:val="0"/>
        <w:spacing w:after="0" w:line="240" w:lineRule="auto"/>
      </w:pPr>
    </w:p>
    <w:p w14:paraId="61491B76" w14:textId="7733AA73" w:rsidR="00591DF4" w:rsidRDefault="00591DF4" w:rsidP="004169FE">
      <w:pPr>
        <w:pStyle w:val="Titolo1"/>
      </w:pPr>
      <w:bookmarkStart w:id="84" w:name="_Toc156896384"/>
      <w:bookmarkStart w:id="85" w:name="_Toc125034163"/>
      <w:bookmarkStart w:id="86" w:name="_Toc124775554"/>
      <w:bookmarkStart w:id="87" w:name="_Toc124775605"/>
      <w:bookmarkStart w:id="88" w:name="_Toc124776049"/>
      <w:bookmarkEnd w:id="77"/>
      <w:bookmarkEnd w:id="78"/>
      <w:bookmarkEnd w:id="82"/>
      <w:bookmarkEnd w:id="83"/>
      <w:r>
        <w:t>COMUNITA’ EBRAICA DI MODENA E REGGIO EMILIA</w:t>
      </w:r>
      <w:bookmarkEnd w:id="84"/>
    </w:p>
    <w:p w14:paraId="59E6775D" w14:textId="77777777" w:rsidR="00361ED5" w:rsidRPr="003314D6" w:rsidRDefault="00361ED5" w:rsidP="00361ED5">
      <w:pPr>
        <w:autoSpaceDE w:val="0"/>
        <w:autoSpaceDN w:val="0"/>
        <w:adjustRightInd w:val="0"/>
        <w:spacing w:after="0" w:line="240" w:lineRule="auto"/>
        <w:rPr>
          <w:b/>
          <w:bCs/>
        </w:rPr>
      </w:pPr>
      <w:r w:rsidRPr="003314D6">
        <w:rPr>
          <w:b/>
          <w:bCs/>
        </w:rPr>
        <w:t xml:space="preserve">25 gennaio </w:t>
      </w:r>
    </w:p>
    <w:p w14:paraId="797DFFD3" w14:textId="77777777" w:rsidR="00361ED5" w:rsidRDefault="00361ED5" w:rsidP="00361ED5">
      <w:pPr>
        <w:autoSpaceDE w:val="0"/>
        <w:autoSpaceDN w:val="0"/>
        <w:adjustRightInd w:val="0"/>
        <w:spacing w:after="0" w:line="240" w:lineRule="auto"/>
      </w:pPr>
      <w:r>
        <w:t xml:space="preserve">ore 18.00 </w:t>
      </w:r>
    </w:p>
    <w:p w14:paraId="027A0D6B" w14:textId="77777777" w:rsidR="00361ED5" w:rsidRDefault="00361ED5" w:rsidP="00361ED5">
      <w:pPr>
        <w:autoSpaceDE w:val="0"/>
        <w:autoSpaceDN w:val="0"/>
        <w:adjustRightInd w:val="0"/>
        <w:spacing w:after="0" w:line="240" w:lineRule="auto"/>
      </w:pPr>
      <w:r>
        <w:t xml:space="preserve">SINAGOGA piazza Giuseppe Mazzini, 26 </w:t>
      </w:r>
    </w:p>
    <w:p w14:paraId="71CC4812" w14:textId="1C6C515D" w:rsidR="00361ED5" w:rsidRDefault="00361ED5" w:rsidP="00361ED5">
      <w:pPr>
        <w:autoSpaceDE w:val="0"/>
        <w:autoSpaceDN w:val="0"/>
        <w:adjustRightInd w:val="0"/>
        <w:spacing w:after="0" w:line="240" w:lineRule="auto"/>
      </w:pPr>
      <w:r>
        <w:t xml:space="preserve">LETTURA SALMI E PREGHIERE IN RICORDO DEI DEPORTATI Rav Beniamino Goldstein, Rabbino capo della </w:t>
      </w:r>
      <w:proofErr w:type="gramStart"/>
      <w:r>
        <w:t>Comunità</w:t>
      </w:r>
      <w:proofErr w:type="gramEnd"/>
      <w:r>
        <w:t xml:space="preserve"> Con la testimonianza di Marta Affricano comebraica.mo.re@gmail.com</w:t>
      </w:r>
    </w:p>
    <w:p w14:paraId="566EBA5B" w14:textId="44F5D5A5" w:rsidR="006F3D24" w:rsidRDefault="004169FE" w:rsidP="004169FE">
      <w:pPr>
        <w:pStyle w:val="Titolo1"/>
      </w:pPr>
      <w:bookmarkStart w:id="89" w:name="_Toc156896385"/>
      <w:r>
        <w:t>ISTITUTO STORICO DI MODENA</w:t>
      </w:r>
      <w:bookmarkEnd w:id="85"/>
      <w:bookmarkEnd w:id="89"/>
    </w:p>
    <w:p w14:paraId="5F64BDF3" w14:textId="77777777" w:rsidR="000309EB" w:rsidRPr="000309EB" w:rsidRDefault="000309EB" w:rsidP="000309EB">
      <w:pPr>
        <w:rPr>
          <w:b/>
          <w:bCs/>
        </w:rPr>
      </w:pPr>
      <w:r w:rsidRPr="000309EB">
        <w:rPr>
          <w:b/>
          <w:bCs/>
        </w:rPr>
        <w:t>28 gennaio</w:t>
      </w:r>
    </w:p>
    <w:p w14:paraId="14E9E6FD" w14:textId="77777777" w:rsidR="000309EB" w:rsidRDefault="000309EB" w:rsidP="000309EB">
      <w:r>
        <w:t xml:space="preserve">ore 15.00 </w:t>
      </w:r>
    </w:p>
    <w:p w14:paraId="25C5BBE9" w14:textId="77777777" w:rsidR="000309EB" w:rsidRDefault="000309EB" w:rsidP="000309EB">
      <w:r>
        <w:t xml:space="preserve">Ritrovo e partenza da piazza Mazzini </w:t>
      </w:r>
    </w:p>
    <w:p w14:paraId="3354913E" w14:textId="4E54C992" w:rsidR="000309EB" w:rsidRDefault="000309EB" w:rsidP="000309EB">
      <w:r>
        <w:t xml:space="preserve">CAMMINARE LA STORIA. “Stranieri” nella propria terra TREKKING URBANO sui luoghi della persecuzione ebraica a Modena, 1938-1948 </w:t>
      </w:r>
    </w:p>
    <w:p w14:paraId="14982840" w14:textId="77777777" w:rsidR="000309EB" w:rsidRDefault="000309EB" w:rsidP="000309EB">
      <w:r>
        <w:t xml:space="preserve">A cura di Federica Di Padova e Chiara Lusuardi, Istituto storico di Modena </w:t>
      </w:r>
    </w:p>
    <w:p w14:paraId="1D19FA44" w14:textId="77777777" w:rsidR="000309EB" w:rsidRDefault="000309EB" w:rsidP="000309EB">
      <w:r>
        <w:t xml:space="preserve">Il percorso è adatto a tutte e tutti e durerà circa due ore. </w:t>
      </w:r>
    </w:p>
    <w:p w14:paraId="45C87DCC" w14:textId="2C4CE5D5" w:rsidR="000309EB" w:rsidRDefault="000309EB" w:rsidP="000309EB">
      <w:r>
        <w:t>Per info e prenotazioni scrivere a segreteria@istitutostorico.com Iniziativa a cura di Istituto storico di Modena</w:t>
      </w:r>
    </w:p>
    <w:p w14:paraId="4C1AC5DC" w14:textId="77777777" w:rsidR="003314D6" w:rsidRPr="003314D6" w:rsidRDefault="003314D6" w:rsidP="003314D6">
      <w:pPr>
        <w:autoSpaceDE w:val="0"/>
        <w:autoSpaceDN w:val="0"/>
        <w:adjustRightInd w:val="0"/>
        <w:spacing w:after="0" w:line="240" w:lineRule="auto"/>
        <w:rPr>
          <w:b/>
          <w:bCs/>
        </w:rPr>
      </w:pPr>
      <w:r w:rsidRPr="003314D6">
        <w:rPr>
          <w:b/>
          <w:bCs/>
        </w:rPr>
        <w:t>29 gennaio</w:t>
      </w:r>
    </w:p>
    <w:p w14:paraId="3A255DF7" w14:textId="77777777" w:rsidR="003314D6" w:rsidRDefault="003314D6" w:rsidP="003314D6">
      <w:pPr>
        <w:autoSpaceDE w:val="0"/>
        <w:autoSpaceDN w:val="0"/>
        <w:adjustRightInd w:val="0"/>
        <w:spacing w:after="0" w:line="240" w:lineRule="auto"/>
      </w:pPr>
      <w:r>
        <w:t>Ore 11</w:t>
      </w:r>
    </w:p>
    <w:p w14:paraId="4692ACCA" w14:textId="77777777" w:rsidR="003314D6" w:rsidRDefault="003314D6" w:rsidP="003314D6">
      <w:pPr>
        <w:autoSpaceDE w:val="0"/>
        <w:autoSpaceDN w:val="0"/>
        <w:adjustRightInd w:val="0"/>
        <w:spacing w:after="0" w:line="240" w:lineRule="auto"/>
      </w:pPr>
      <w:r>
        <w:t xml:space="preserve">TEATRO DELLA FONDAZIONE COLLEGIO SAN CARLO via San Carlo, 5 </w:t>
      </w:r>
    </w:p>
    <w:p w14:paraId="03FB95FB" w14:textId="77777777" w:rsidR="003314D6" w:rsidRDefault="003314D6" w:rsidP="003314D6">
      <w:pPr>
        <w:autoSpaceDE w:val="0"/>
        <w:autoSpaceDN w:val="0"/>
        <w:adjustRightInd w:val="0"/>
        <w:spacing w:after="0" w:line="240" w:lineRule="auto"/>
      </w:pPr>
      <w:r>
        <w:t xml:space="preserve">IL 27 GENNAIO E LE APORIE DELLA MEMORIA </w:t>
      </w:r>
    </w:p>
    <w:p w14:paraId="65B5746E" w14:textId="77777777" w:rsidR="003314D6" w:rsidRDefault="003314D6" w:rsidP="003314D6">
      <w:pPr>
        <w:autoSpaceDE w:val="0"/>
        <w:autoSpaceDN w:val="0"/>
        <w:adjustRightInd w:val="0"/>
        <w:spacing w:after="0" w:line="240" w:lineRule="auto"/>
      </w:pPr>
      <w:r>
        <w:t xml:space="preserve">Lezione del prof. Guri Schwarz, storico e docente all’Università degli studi di Genova </w:t>
      </w:r>
    </w:p>
    <w:p w14:paraId="7D408D47" w14:textId="77777777" w:rsidR="003314D6" w:rsidRDefault="003314D6" w:rsidP="003314D6">
      <w:pPr>
        <w:autoSpaceDE w:val="0"/>
        <w:autoSpaceDN w:val="0"/>
        <w:adjustRightInd w:val="0"/>
        <w:spacing w:after="0" w:line="240" w:lineRule="auto"/>
      </w:pPr>
    </w:p>
    <w:p w14:paraId="0115F912" w14:textId="77777777" w:rsidR="003314D6" w:rsidRDefault="003314D6" w:rsidP="003314D6">
      <w:pPr>
        <w:autoSpaceDE w:val="0"/>
        <w:autoSpaceDN w:val="0"/>
        <w:adjustRightInd w:val="0"/>
        <w:spacing w:after="0" w:line="240" w:lineRule="auto"/>
      </w:pPr>
      <w:r>
        <w:t xml:space="preserve">La lezione è rivolta alle classi quarte e quinte delle scuole superiori di Modena e provincia. </w:t>
      </w:r>
    </w:p>
    <w:p w14:paraId="1049D7E0" w14:textId="7E5C6407" w:rsidR="003314D6" w:rsidRDefault="003314D6" w:rsidP="003314D6">
      <w:pPr>
        <w:autoSpaceDE w:val="0"/>
        <w:autoSpaceDN w:val="0"/>
        <w:adjustRightInd w:val="0"/>
        <w:spacing w:after="0" w:line="240" w:lineRule="auto"/>
      </w:pPr>
      <w:r>
        <w:t xml:space="preserve">Per info e prenotazioni scrivere a </w:t>
      </w:r>
      <w:hyperlink r:id="rId35" w:history="1">
        <w:r w:rsidRPr="00B13082">
          <w:rPr>
            <w:rStyle w:val="Collegamentoipertestuale"/>
          </w:rPr>
          <w:t>didatticaistituto@istitutostorico.com</w:t>
        </w:r>
      </w:hyperlink>
      <w:r>
        <w:t xml:space="preserve"> </w:t>
      </w:r>
    </w:p>
    <w:p w14:paraId="0B90068D" w14:textId="77777777" w:rsidR="003314D6" w:rsidRDefault="003314D6" w:rsidP="003314D6">
      <w:pPr>
        <w:autoSpaceDE w:val="0"/>
        <w:autoSpaceDN w:val="0"/>
        <w:adjustRightInd w:val="0"/>
        <w:spacing w:after="0" w:line="240" w:lineRule="auto"/>
      </w:pPr>
      <w:r>
        <w:t xml:space="preserve">Iniziativa a cura di Istituto storico di Modena e Fondazione Collegio San Carlo </w:t>
      </w:r>
    </w:p>
    <w:p w14:paraId="3078DD85" w14:textId="39765462" w:rsidR="003314D6" w:rsidRDefault="003314D6" w:rsidP="003314D6">
      <w:pPr>
        <w:autoSpaceDE w:val="0"/>
        <w:autoSpaceDN w:val="0"/>
        <w:adjustRightInd w:val="0"/>
        <w:spacing w:after="0" w:line="240" w:lineRule="auto"/>
      </w:pPr>
      <w:r>
        <w:t xml:space="preserve">Diretta streaming </w:t>
      </w:r>
      <w:hyperlink r:id="rId36" w:history="1">
        <w:r w:rsidRPr="00B13082">
          <w:rPr>
            <w:rStyle w:val="Collegamentoipertestuale"/>
          </w:rPr>
          <w:t>www.fondazionesancarlo.it</w:t>
        </w:r>
      </w:hyperlink>
    </w:p>
    <w:p w14:paraId="2F0D43A0" w14:textId="77777777" w:rsidR="003314D6" w:rsidRDefault="003314D6" w:rsidP="000309EB"/>
    <w:p w14:paraId="106AEFDB" w14:textId="77777777" w:rsidR="008A7ED9" w:rsidRDefault="008A7ED9" w:rsidP="008A7ED9">
      <w:pPr>
        <w:pStyle w:val="Titolo1"/>
      </w:pPr>
      <w:bookmarkStart w:id="90" w:name="_Toc156896386"/>
      <w:r>
        <w:t>ANMIG MODENA</w:t>
      </w:r>
      <w:bookmarkEnd w:id="90"/>
    </w:p>
    <w:p w14:paraId="71804E71" w14:textId="0751D5A4" w:rsidR="008A7ED9" w:rsidRPr="00157EDC" w:rsidRDefault="008A7ED9" w:rsidP="008A7ED9">
      <w:pPr>
        <w:pStyle w:val="Default"/>
        <w:rPr>
          <w:rFonts w:asciiTheme="minorHAnsi" w:hAnsiTheme="minorHAnsi" w:cstheme="minorHAnsi"/>
          <w:b/>
          <w:bCs/>
          <w:sz w:val="22"/>
          <w:szCs w:val="22"/>
        </w:rPr>
      </w:pPr>
      <w:r w:rsidRPr="00157EDC">
        <w:rPr>
          <w:rFonts w:asciiTheme="minorHAnsi" w:hAnsiTheme="minorHAnsi" w:cstheme="minorHAnsi"/>
          <w:b/>
          <w:bCs/>
          <w:sz w:val="22"/>
          <w:szCs w:val="22"/>
        </w:rPr>
        <w:t xml:space="preserve">28 gennaio </w:t>
      </w:r>
    </w:p>
    <w:p w14:paraId="624E337E" w14:textId="77777777" w:rsidR="008A7ED9" w:rsidRDefault="008A7ED9" w:rsidP="008A7ED9">
      <w:pPr>
        <w:pStyle w:val="Default"/>
        <w:rPr>
          <w:rFonts w:asciiTheme="minorHAnsi" w:hAnsiTheme="minorHAnsi" w:cstheme="minorHAnsi"/>
          <w:sz w:val="22"/>
          <w:szCs w:val="22"/>
        </w:rPr>
      </w:pPr>
      <w:r w:rsidRPr="00722222">
        <w:rPr>
          <w:rFonts w:asciiTheme="minorHAnsi" w:hAnsiTheme="minorHAnsi" w:cstheme="minorHAnsi"/>
          <w:sz w:val="22"/>
          <w:szCs w:val="22"/>
        </w:rPr>
        <w:t>Cerimonia di consegna delle Medaglie d'Onore agli Internati Militari Italiani o ai loro eredi, presso l'Accademia Militare di Modena</w:t>
      </w:r>
      <w:r>
        <w:rPr>
          <w:rFonts w:asciiTheme="minorHAnsi" w:hAnsiTheme="minorHAnsi" w:cstheme="minorHAnsi"/>
          <w:sz w:val="22"/>
          <w:szCs w:val="22"/>
        </w:rPr>
        <w:t xml:space="preserve">. </w:t>
      </w:r>
      <w:r w:rsidRPr="00722222">
        <w:rPr>
          <w:rFonts w:asciiTheme="minorHAnsi" w:hAnsiTheme="minorHAnsi" w:cstheme="minorHAnsi"/>
          <w:sz w:val="22"/>
          <w:szCs w:val="22"/>
        </w:rPr>
        <w:t xml:space="preserve"> </w:t>
      </w:r>
    </w:p>
    <w:p w14:paraId="6D1A5F15" w14:textId="77777777" w:rsidR="008A7ED9" w:rsidRPr="00722222" w:rsidRDefault="008A7ED9" w:rsidP="008A7ED9">
      <w:pPr>
        <w:pStyle w:val="Default"/>
        <w:rPr>
          <w:rFonts w:asciiTheme="minorHAnsi" w:hAnsiTheme="minorHAnsi" w:cstheme="minorHAnsi"/>
          <w:sz w:val="22"/>
          <w:szCs w:val="22"/>
        </w:rPr>
      </w:pPr>
      <w:r w:rsidRPr="00722222">
        <w:rPr>
          <w:rFonts w:asciiTheme="minorHAnsi" w:hAnsiTheme="minorHAnsi" w:cstheme="minorHAnsi"/>
          <w:sz w:val="22"/>
          <w:szCs w:val="22"/>
        </w:rPr>
        <w:t>L'occasione è di particolare rilievo, poiché saranno ben 44 gli IMI insigniti, la maggior parte provenienti dal Comune di Montefiorino e da quello di Palagano nel modenese ed alcuni da Modena e Carpi.</w:t>
      </w:r>
    </w:p>
    <w:p w14:paraId="50640E01" w14:textId="77777777" w:rsidR="008A7ED9" w:rsidRPr="000309EB" w:rsidRDefault="008A7ED9" w:rsidP="000309EB"/>
    <w:p w14:paraId="3556E0F5" w14:textId="607B6D68" w:rsidR="00591DF4" w:rsidRDefault="00591DF4" w:rsidP="004169FE">
      <w:pPr>
        <w:pStyle w:val="Titolo1"/>
      </w:pPr>
      <w:bookmarkStart w:id="91" w:name="_Toc156896387"/>
      <w:bookmarkStart w:id="92" w:name="_Toc125034164"/>
      <w:r>
        <w:t>COMUNE DI IMOLA</w:t>
      </w:r>
      <w:r w:rsidR="00695063">
        <w:t xml:space="preserve"> – CIDRA IMOLA</w:t>
      </w:r>
      <w:bookmarkEnd w:id="91"/>
    </w:p>
    <w:bookmarkEnd w:id="66"/>
    <w:bookmarkEnd w:id="67"/>
    <w:bookmarkEnd w:id="68"/>
    <w:bookmarkEnd w:id="86"/>
    <w:bookmarkEnd w:id="87"/>
    <w:bookmarkEnd w:id="88"/>
    <w:bookmarkEnd w:id="92"/>
    <w:p w14:paraId="660032FC" w14:textId="77777777" w:rsidR="00157EDC" w:rsidRDefault="00695063" w:rsidP="00695063">
      <w:pPr>
        <w:rPr>
          <w:rFonts w:eastAsia="Times New Roman" w:hAnsi="Calibri" w:cstheme="minorHAnsi"/>
          <w:b/>
          <w:bCs/>
          <w:color w:val="444444"/>
        </w:rPr>
      </w:pPr>
      <w:r>
        <w:rPr>
          <w:rFonts w:eastAsia="Times New Roman" w:hAnsi="Calibri" w:cstheme="minorHAnsi"/>
          <w:b/>
          <w:bCs/>
          <w:color w:val="444444"/>
        </w:rPr>
        <w:t>23 gennaio</w:t>
      </w:r>
    </w:p>
    <w:p w14:paraId="25CD16C8" w14:textId="0BE32FDA" w:rsidR="00695063" w:rsidRDefault="00695063" w:rsidP="00695063">
      <w:pPr>
        <w:rPr>
          <w:rFonts w:eastAsia="Times New Roman"/>
        </w:rPr>
      </w:pPr>
      <w:r>
        <w:rPr>
          <w:rFonts w:eastAsia="Times New Roman" w:hAnsi="Calibri" w:cstheme="minorHAnsi"/>
          <w:b/>
          <w:bCs/>
          <w:color w:val="444444"/>
        </w:rPr>
        <w:t>ore 17.30 - Biblioteca Comunale di Imola, via Emilia, 80 - Imola</w:t>
      </w:r>
    </w:p>
    <w:p w14:paraId="47EFC508" w14:textId="77777777" w:rsidR="00695063" w:rsidRDefault="00695063" w:rsidP="003314D6">
      <w:pPr>
        <w:autoSpaceDE w:val="0"/>
        <w:autoSpaceDN w:val="0"/>
        <w:adjustRightInd w:val="0"/>
        <w:spacing w:after="0" w:line="240" w:lineRule="auto"/>
      </w:pPr>
      <w:r>
        <w:rPr>
          <w:rFonts w:hAnsi="Calibri" w:cstheme="minorHAnsi"/>
          <w:i/>
          <w:iCs/>
          <w:color w:val="444444"/>
        </w:rPr>
        <w:t xml:space="preserve">Ci </w:t>
      </w:r>
      <w:r w:rsidRPr="003314D6">
        <w:t>portano via! Da Bologna ai lager del Terzo Reich</w:t>
      </w:r>
    </w:p>
    <w:p w14:paraId="54669D98" w14:textId="77777777" w:rsidR="00695063" w:rsidRDefault="00695063" w:rsidP="003314D6">
      <w:pPr>
        <w:autoSpaceDE w:val="0"/>
        <w:autoSpaceDN w:val="0"/>
        <w:adjustRightInd w:val="0"/>
        <w:spacing w:after="0" w:line="240" w:lineRule="auto"/>
      </w:pPr>
      <w:r w:rsidRPr="003314D6">
        <w:t>Presentazione del portale sulla deportazione nel Bolognese con particolare attenzione ai profili dei deportati imolesi</w:t>
      </w:r>
    </w:p>
    <w:p w14:paraId="7FB8BA50" w14:textId="77777777" w:rsidR="00695063" w:rsidRDefault="00695063" w:rsidP="003314D6">
      <w:pPr>
        <w:autoSpaceDE w:val="0"/>
        <w:autoSpaceDN w:val="0"/>
        <w:adjustRightInd w:val="0"/>
        <w:spacing w:after="0" w:line="240" w:lineRule="auto"/>
      </w:pPr>
      <w:r w:rsidRPr="003314D6">
        <w:t>Interviene Andrea Ferrari, ricercatore e curatore del sito</w:t>
      </w:r>
    </w:p>
    <w:p w14:paraId="6CD0970E" w14:textId="77777777" w:rsidR="00695063" w:rsidRDefault="00695063" w:rsidP="003314D6">
      <w:pPr>
        <w:autoSpaceDE w:val="0"/>
        <w:autoSpaceDN w:val="0"/>
        <w:adjustRightInd w:val="0"/>
        <w:spacing w:after="0" w:line="240" w:lineRule="auto"/>
      </w:pPr>
      <w:r w:rsidRPr="003314D6">
        <w:t>Saluti di Giacomo Gambi, Assessore alla Cultura del Comune di Imola, Roberta Dall'Osso, Presidente Aned Imola, Marco Orazi, ricercatore del Cidra</w:t>
      </w:r>
    </w:p>
    <w:p w14:paraId="193FE801" w14:textId="77777777" w:rsidR="00695063" w:rsidRDefault="00695063" w:rsidP="003314D6">
      <w:pPr>
        <w:autoSpaceDE w:val="0"/>
        <w:autoSpaceDN w:val="0"/>
        <w:adjustRightInd w:val="0"/>
        <w:spacing w:after="0" w:line="240" w:lineRule="auto"/>
      </w:pPr>
      <w:r w:rsidRPr="003314D6">
        <w:t>A cura dell'Aned Imola, del Cidra e della Biblioteca Comunale di Imola</w:t>
      </w:r>
    </w:p>
    <w:p w14:paraId="572FBF14" w14:textId="77777777" w:rsidR="00157EDC" w:rsidRDefault="00157EDC" w:rsidP="003314D6">
      <w:pPr>
        <w:autoSpaceDE w:val="0"/>
        <w:autoSpaceDN w:val="0"/>
        <w:adjustRightInd w:val="0"/>
        <w:spacing w:after="0" w:line="240" w:lineRule="auto"/>
      </w:pPr>
    </w:p>
    <w:p w14:paraId="4145942D" w14:textId="3CFBD189" w:rsidR="003314D6" w:rsidRPr="003314D6" w:rsidRDefault="00695063" w:rsidP="003314D6">
      <w:pPr>
        <w:autoSpaceDE w:val="0"/>
        <w:autoSpaceDN w:val="0"/>
        <w:adjustRightInd w:val="0"/>
        <w:spacing w:after="0" w:line="240" w:lineRule="auto"/>
        <w:rPr>
          <w:b/>
          <w:bCs/>
        </w:rPr>
      </w:pPr>
      <w:r w:rsidRPr="003314D6">
        <w:rPr>
          <w:b/>
          <w:bCs/>
        </w:rPr>
        <w:t>28 gennaio</w:t>
      </w:r>
    </w:p>
    <w:p w14:paraId="708306C6" w14:textId="619F2684" w:rsidR="00695063" w:rsidRPr="003314D6" w:rsidRDefault="00695063" w:rsidP="003314D6">
      <w:pPr>
        <w:autoSpaceDE w:val="0"/>
        <w:autoSpaceDN w:val="0"/>
        <w:adjustRightInd w:val="0"/>
        <w:spacing w:after="0" w:line="240" w:lineRule="auto"/>
      </w:pPr>
      <w:r w:rsidRPr="003314D6">
        <w:t xml:space="preserve">ore 17.00, Teatro dell’Osservanza, via Venturini, 18 - Imola </w:t>
      </w:r>
    </w:p>
    <w:p w14:paraId="6DA7D9AE" w14:textId="77777777" w:rsidR="00695063" w:rsidRDefault="00695063" w:rsidP="003314D6">
      <w:pPr>
        <w:autoSpaceDE w:val="0"/>
        <w:autoSpaceDN w:val="0"/>
        <w:adjustRightInd w:val="0"/>
        <w:spacing w:after="0" w:line="240" w:lineRule="auto"/>
      </w:pPr>
      <w:r w:rsidRPr="003314D6">
        <w:t>Novecentotrentotto. Anno XVII E.F. Quando non sei più un uomo</w:t>
      </w:r>
    </w:p>
    <w:p w14:paraId="5B56DCDF" w14:textId="77777777" w:rsidR="00695063" w:rsidRDefault="00695063" w:rsidP="003314D6">
      <w:pPr>
        <w:autoSpaceDE w:val="0"/>
        <w:autoSpaceDN w:val="0"/>
        <w:adjustRightInd w:val="0"/>
        <w:spacing w:after="0" w:line="240" w:lineRule="auto"/>
      </w:pPr>
      <w:r w:rsidRPr="003314D6">
        <w:t>Spettacolo a cura della Compagnia Instabile di Casalfiumanese diretta da Giulio Colli</w:t>
      </w:r>
    </w:p>
    <w:p w14:paraId="2E64502C" w14:textId="77777777" w:rsidR="00695063" w:rsidRDefault="00695063" w:rsidP="003314D6">
      <w:pPr>
        <w:autoSpaceDE w:val="0"/>
        <w:autoSpaceDN w:val="0"/>
        <w:adjustRightInd w:val="0"/>
        <w:spacing w:after="0" w:line="240" w:lineRule="auto"/>
      </w:pPr>
      <w:r w:rsidRPr="003314D6">
        <w:t>Iniziativa di Aned Imola, Comune di Imola e Cidra, in collaborazione con Associazione Ernesto, Comune di Casalfiumanese</w:t>
      </w:r>
    </w:p>
    <w:p w14:paraId="7E2EC055" w14:textId="77777777" w:rsidR="00695063" w:rsidRPr="003314D6" w:rsidRDefault="00695063" w:rsidP="003314D6">
      <w:pPr>
        <w:autoSpaceDE w:val="0"/>
        <w:autoSpaceDN w:val="0"/>
        <w:adjustRightInd w:val="0"/>
        <w:spacing w:after="0" w:line="240" w:lineRule="auto"/>
      </w:pPr>
    </w:p>
    <w:p w14:paraId="10C1D272" w14:textId="77777777" w:rsidR="003314D6" w:rsidRPr="003314D6" w:rsidRDefault="00695063" w:rsidP="003314D6">
      <w:pPr>
        <w:autoSpaceDE w:val="0"/>
        <w:autoSpaceDN w:val="0"/>
        <w:adjustRightInd w:val="0"/>
        <w:spacing w:after="0" w:line="240" w:lineRule="auto"/>
        <w:rPr>
          <w:b/>
          <w:bCs/>
        </w:rPr>
      </w:pPr>
      <w:r w:rsidRPr="003314D6">
        <w:rPr>
          <w:b/>
          <w:bCs/>
        </w:rPr>
        <w:t xml:space="preserve">3 febbraio </w:t>
      </w:r>
    </w:p>
    <w:p w14:paraId="6295749D" w14:textId="23ABCC1A" w:rsidR="00695063" w:rsidRPr="003314D6" w:rsidRDefault="00695063" w:rsidP="003314D6">
      <w:pPr>
        <w:autoSpaceDE w:val="0"/>
        <w:autoSpaceDN w:val="0"/>
        <w:adjustRightInd w:val="0"/>
        <w:spacing w:after="0" w:line="240" w:lineRule="auto"/>
      </w:pPr>
      <w:r w:rsidRPr="003314D6">
        <w:t xml:space="preserve">ore 17, Sala concerti della Nuova Scuola di Musica Vassura Baroncini, via F.lli Bandiera, 19 - Imola </w:t>
      </w:r>
    </w:p>
    <w:p w14:paraId="1AA78F11" w14:textId="77777777" w:rsidR="00695063" w:rsidRDefault="00695063" w:rsidP="003314D6">
      <w:pPr>
        <w:autoSpaceDE w:val="0"/>
        <w:autoSpaceDN w:val="0"/>
        <w:adjustRightInd w:val="0"/>
        <w:spacing w:after="0" w:line="240" w:lineRule="auto"/>
      </w:pPr>
      <w:r w:rsidRPr="003314D6">
        <w:t>Perché io? Note e parole sul tema della Memoria</w:t>
      </w:r>
    </w:p>
    <w:p w14:paraId="29284576" w14:textId="77777777" w:rsidR="00695063" w:rsidRDefault="00695063" w:rsidP="003314D6">
      <w:pPr>
        <w:autoSpaceDE w:val="0"/>
        <w:autoSpaceDN w:val="0"/>
        <w:adjustRightInd w:val="0"/>
        <w:spacing w:after="0" w:line="240" w:lineRule="auto"/>
      </w:pPr>
      <w:r w:rsidRPr="003314D6">
        <w:t>Melodie e colonne sonore a cura del Trio Movie (Pamela Falconi, flauto; Giulia Costa, violoncello; Carmen Falconi, pianoforte). Letture sulla memoria della deportazione a cura dell’Associazione Culturale Bardur (Maila Focante e Luca Mengoli).</w:t>
      </w:r>
    </w:p>
    <w:p w14:paraId="22577BF1" w14:textId="77777777" w:rsidR="00695063" w:rsidRPr="00695063" w:rsidRDefault="00695063" w:rsidP="00695063"/>
    <w:p w14:paraId="63B09F53" w14:textId="77777777" w:rsidR="006F0D53" w:rsidRDefault="006F0D53" w:rsidP="006F0D53">
      <w:pPr>
        <w:pStyle w:val="Titolo1"/>
      </w:pPr>
      <w:bookmarkStart w:id="93" w:name="_Toc125034165"/>
      <w:bookmarkStart w:id="94" w:name="_Toc156896388"/>
      <w:r>
        <w:t>ISTITUTO STORICO DI RAVENNA</w:t>
      </w:r>
      <w:bookmarkEnd w:id="93"/>
      <w:bookmarkEnd w:id="94"/>
    </w:p>
    <w:p w14:paraId="71AB6A1B" w14:textId="77777777" w:rsidR="003314D6" w:rsidRDefault="003314D6" w:rsidP="003314D6">
      <w:pPr>
        <w:spacing w:before="100" w:beforeAutospacing="1" w:after="100" w:afterAutospacing="1"/>
        <w:jc w:val="both"/>
        <w:rPr>
          <w:rFonts w:cstheme="minorHAnsi"/>
        </w:rPr>
      </w:pPr>
      <w:r w:rsidRPr="003314D6">
        <w:rPr>
          <w:rFonts w:cstheme="minorHAnsi"/>
          <w:b/>
          <w:bCs/>
        </w:rPr>
        <w:t>25 gennaio</w:t>
      </w:r>
    </w:p>
    <w:p w14:paraId="58127A4E" w14:textId="77777777" w:rsidR="003314D6" w:rsidRDefault="003314D6" w:rsidP="003314D6">
      <w:pPr>
        <w:spacing w:before="100" w:beforeAutospacing="1" w:after="100" w:afterAutospacing="1"/>
        <w:jc w:val="both"/>
        <w:rPr>
          <w:rFonts w:cstheme="minorHAnsi"/>
        </w:rPr>
      </w:pPr>
      <w:r w:rsidRPr="003314D6">
        <w:rPr>
          <w:rFonts w:cstheme="minorHAnsi"/>
          <w:b/>
          <w:bCs/>
        </w:rPr>
        <w:t>alle 10.30 </w:t>
      </w:r>
      <w:r w:rsidRPr="003314D6">
        <w:rPr>
          <w:rFonts w:cstheme="minorHAnsi"/>
        </w:rPr>
        <w:t xml:space="preserve">nella sala nobile di Palazzo Rasponi dalle Teste (piazza Kennedy 12), </w:t>
      </w:r>
    </w:p>
    <w:p w14:paraId="57EADCC6" w14:textId="77777777" w:rsidR="003314D6" w:rsidRDefault="003314D6" w:rsidP="003314D6">
      <w:pPr>
        <w:spacing w:before="100" w:beforeAutospacing="1" w:after="100" w:afterAutospacing="1"/>
        <w:jc w:val="both"/>
        <w:rPr>
          <w:rFonts w:cstheme="minorHAnsi"/>
        </w:rPr>
      </w:pPr>
      <w:r w:rsidRPr="003314D6">
        <w:rPr>
          <w:rFonts w:cstheme="minorHAnsi"/>
        </w:rPr>
        <w:t>lectio</w:t>
      </w:r>
      <w:r>
        <w:rPr>
          <w:rFonts w:cstheme="minorHAnsi"/>
        </w:rPr>
        <w:t xml:space="preserve"> </w:t>
      </w:r>
      <w:r w:rsidRPr="003314D6">
        <w:rPr>
          <w:rFonts w:cstheme="minorHAnsi"/>
        </w:rPr>
        <w:t>magistralis della professoressa Giovanna D’Amico dell’Università di Messina</w:t>
      </w:r>
      <w:r>
        <w:rPr>
          <w:rFonts w:cstheme="minorHAnsi"/>
        </w:rPr>
        <w:t xml:space="preserve"> </w:t>
      </w:r>
      <w:r w:rsidRPr="003314D6">
        <w:rPr>
          <w:rFonts w:cstheme="minorHAnsi"/>
        </w:rPr>
        <w:t>“Le donne di Ravensbruck” e la Resistenza femminile.</w:t>
      </w:r>
    </w:p>
    <w:p w14:paraId="68247AFC" w14:textId="77777777" w:rsidR="003314D6" w:rsidRDefault="003314D6" w:rsidP="003314D6">
      <w:pPr>
        <w:spacing w:before="100" w:beforeAutospacing="1" w:after="100" w:afterAutospacing="1"/>
        <w:jc w:val="both"/>
        <w:rPr>
          <w:rFonts w:cstheme="minorHAnsi"/>
        </w:rPr>
      </w:pPr>
      <w:r w:rsidRPr="003314D6">
        <w:rPr>
          <w:rFonts w:cstheme="minorHAnsi"/>
        </w:rPr>
        <w:t>Saluti dell’assessore alla Cultura Fabio Sbaraglia, introduzione di Giuseppe Masetti, direttore dell’Istituto Storico della Resistenza in Ravenna e provincia e di Alessandro Luparini, direttore della Fondazione Casa di Oriani.</w:t>
      </w:r>
    </w:p>
    <w:p w14:paraId="5A8EF454" w14:textId="77777777" w:rsidR="003314D6" w:rsidRDefault="003314D6" w:rsidP="003314D6">
      <w:pPr>
        <w:spacing w:before="100" w:beforeAutospacing="1" w:after="100" w:afterAutospacing="1"/>
        <w:jc w:val="both"/>
        <w:rPr>
          <w:rFonts w:cstheme="minorHAnsi"/>
        </w:rPr>
      </w:pPr>
      <w:r w:rsidRPr="003314D6">
        <w:rPr>
          <w:rFonts w:cstheme="minorHAnsi"/>
        </w:rPr>
        <w:t>Letture di Elena Bucci.</w:t>
      </w:r>
    </w:p>
    <w:p w14:paraId="3940321A" w14:textId="77777777" w:rsidR="003314D6" w:rsidRPr="003314D6" w:rsidRDefault="003314D6" w:rsidP="003314D6">
      <w:pPr>
        <w:spacing w:before="100" w:beforeAutospacing="1" w:after="100" w:afterAutospacing="1"/>
        <w:jc w:val="both"/>
        <w:rPr>
          <w:rFonts w:cstheme="minorHAnsi"/>
        </w:rPr>
      </w:pPr>
      <w:r w:rsidRPr="003314D6">
        <w:rPr>
          <w:rFonts w:cstheme="minorHAnsi"/>
        </w:rPr>
        <w:t xml:space="preserve"> L’Iniziativa è promossa dall’Istituto storico della Resistenza e dell’età contemporanea in Ravenna e provincia e dalla Fondazione Casa di Oriani con il patrocinio del Comune di Ravenna.</w:t>
      </w:r>
    </w:p>
    <w:p w14:paraId="0C373F74" w14:textId="2BBB97F5" w:rsidR="00145B68" w:rsidRDefault="00145B68" w:rsidP="008363A7">
      <w:pPr>
        <w:pStyle w:val="Titolo1"/>
      </w:pPr>
      <w:bookmarkStart w:id="95" w:name="_Toc156896389"/>
      <w:bookmarkStart w:id="96" w:name="_Toc124775211"/>
      <w:bookmarkStart w:id="97" w:name="_Toc124775268"/>
      <w:bookmarkStart w:id="98" w:name="_Toc124775555"/>
      <w:bookmarkStart w:id="99" w:name="_Toc124775606"/>
      <w:bookmarkStart w:id="100" w:name="_Toc124776050"/>
      <w:bookmarkStart w:id="101" w:name="_Toc125034166"/>
      <w:bookmarkStart w:id="102" w:name="_Toc124433089"/>
      <w:bookmarkStart w:id="103" w:name="_Toc124775206"/>
      <w:bookmarkStart w:id="104" w:name="_Toc124775263"/>
      <w:r>
        <w:t>COMUNE DI RAVENNA</w:t>
      </w:r>
      <w:bookmarkEnd w:id="95"/>
    </w:p>
    <w:p w14:paraId="27605F47" w14:textId="5DC239C8" w:rsidR="003314D6" w:rsidRDefault="003314D6" w:rsidP="003314D6">
      <w:pPr>
        <w:spacing w:before="100" w:beforeAutospacing="1" w:after="100" w:afterAutospacing="1"/>
        <w:jc w:val="both"/>
        <w:rPr>
          <w:rFonts w:cstheme="minorHAnsi"/>
        </w:rPr>
      </w:pPr>
      <w:r w:rsidRPr="003314D6">
        <w:rPr>
          <w:rFonts w:cstheme="minorHAnsi"/>
          <w:b/>
          <w:bCs/>
        </w:rPr>
        <w:t>26 gennaio</w:t>
      </w:r>
      <w:r w:rsidRPr="003314D6">
        <w:rPr>
          <w:rFonts w:cstheme="minorHAnsi"/>
        </w:rPr>
        <w:t> </w:t>
      </w:r>
    </w:p>
    <w:p w14:paraId="5FEF7395" w14:textId="77777777" w:rsidR="003314D6" w:rsidRPr="00157EDC" w:rsidRDefault="003314D6" w:rsidP="003314D6">
      <w:pPr>
        <w:spacing w:before="100" w:beforeAutospacing="1" w:after="100" w:afterAutospacing="1"/>
        <w:jc w:val="both"/>
        <w:rPr>
          <w:rFonts w:cstheme="minorHAnsi"/>
        </w:rPr>
      </w:pPr>
      <w:r w:rsidRPr="00157EDC">
        <w:rPr>
          <w:rFonts w:cstheme="minorHAnsi"/>
        </w:rPr>
        <w:t xml:space="preserve">alle 10 al Cimitero di guerra in via Piangipane 24 a Piangipane </w:t>
      </w:r>
    </w:p>
    <w:p w14:paraId="233D2C64" w14:textId="3733F94B" w:rsidR="003314D6" w:rsidRPr="003314D6" w:rsidRDefault="003314D6" w:rsidP="003314D6">
      <w:pPr>
        <w:spacing w:before="100" w:beforeAutospacing="1" w:after="100" w:afterAutospacing="1"/>
        <w:jc w:val="both"/>
        <w:rPr>
          <w:rFonts w:cstheme="minorHAnsi"/>
        </w:rPr>
      </w:pPr>
      <w:r w:rsidRPr="003314D6">
        <w:rPr>
          <w:rFonts w:cstheme="minorHAnsi"/>
        </w:rPr>
        <w:t>verrà reso omaggio ai Caduti della Brigata ebraica alla presenza del vicesindaco, Eugenio Fusignani e del presidente del Consiglio comunale Massimo Cameliani.</w:t>
      </w:r>
    </w:p>
    <w:p w14:paraId="19CE85E7" w14:textId="77777777" w:rsidR="003314D6" w:rsidRDefault="003314D6" w:rsidP="003314D6">
      <w:pPr>
        <w:spacing w:before="100" w:beforeAutospacing="1" w:after="100" w:afterAutospacing="1"/>
        <w:jc w:val="both"/>
        <w:rPr>
          <w:rFonts w:cstheme="minorHAnsi"/>
          <w:b/>
          <w:bCs/>
        </w:rPr>
      </w:pPr>
      <w:r w:rsidRPr="003314D6">
        <w:rPr>
          <w:rFonts w:cstheme="minorHAnsi"/>
          <w:b/>
          <w:bCs/>
        </w:rPr>
        <w:t>Sabato 27 gennaio </w:t>
      </w:r>
    </w:p>
    <w:p w14:paraId="6D7C862F" w14:textId="77777777" w:rsidR="003314D6" w:rsidRPr="00157EDC" w:rsidRDefault="003314D6" w:rsidP="003314D6">
      <w:pPr>
        <w:spacing w:before="100" w:beforeAutospacing="1" w:after="100" w:afterAutospacing="1"/>
        <w:jc w:val="both"/>
        <w:rPr>
          <w:rFonts w:cstheme="minorHAnsi"/>
        </w:rPr>
      </w:pPr>
      <w:r w:rsidRPr="00157EDC">
        <w:rPr>
          <w:rFonts w:cstheme="minorHAnsi"/>
        </w:rPr>
        <w:t xml:space="preserve">alle 10, nell’atrio della stazione ferroviaria di Ravenna </w:t>
      </w:r>
    </w:p>
    <w:p w14:paraId="48C640C9" w14:textId="77777777" w:rsidR="003314D6" w:rsidRDefault="003314D6" w:rsidP="003314D6">
      <w:pPr>
        <w:spacing w:before="100" w:beforeAutospacing="1" w:after="100" w:afterAutospacing="1"/>
        <w:jc w:val="both"/>
        <w:rPr>
          <w:rFonts w:cstheme="minorHAnsi"/>
        </w:rPr>
      </w:pPr>
      <w:r w:rsidRPr="003314D6">
        <w:rPr>
          <w:rFonts w:cstheme="minorHAnsi"/>
        </w:rPr>
        <w:t xml:space="preserve">si renderà omaggio alla lapide in memoria degli ebrei transitati per la stazione di Ravenna con destinazione Auschwitz alla presenza del sindaco di Ravenna, Michele de Pascale e del presidente del Consiglio comunale Massimo Cameliani. </w:t>
      </w:r>
    </w:p>
    <w:p w14:paraId="7CDCB5B1" w14:textId="5D34AC63" w:rsidR="003314D6" w:rsidRPr="003314D6" w:rsidRDefault="003314D6" w:rsidP="003314D6">
      <w:pPr>
        <w:spacing w:before="100" w:beforeAutospacing="1" w:after="100" w:afterAutospacing="1"/>
        <w:jc w:val="both"/>
        <w:rPr>
          <w:rFonts w:cstheme="minorHAnsi"/>
        </w:rPr>
      </w:pPr>
      <w:r w:rsidRPr="003314D6">
        <w:rPr>
          <w:rFonts w:cstheme="minorHAnsi"/>
        </w:rPr>
        <w:t xml:space="preserve">La cerimonia sarà accompagnata da una lettura dedicata al tema della memoria a cura degli studenti e delle studentesse della classe </w:t>
      </w:r>
      <w:proofErr w:type="gramStart"/>
      <w:r w:rsidRPr="003314D6">
        <w:rPr>
          <w:rFonts w:cstheme="minorHAnsi"/>
        </w:rPr>
        <w:t>3</w:t>
      </w:r>
      <w:proofErr w:type="gramEnd"/>
      <w:r w:rsidRPr="003314D6">
        <w:rPr>
          <w:rFonts w:cstheme="minorHAnsi"/>
        </w:rPr>
        <w:t xml:space="preserve"> AIN dell’Itis Nullo Baldini.</w:t>
      </w:r>
    </w:p>
    <w:p w14:paraId="1979D901" w14:textId="366C6311" w:rsidR="003314D6" w:rsidRDefault="003314D6" w:rsidP="003314D6">
      <w:pPr>
        <w:spacing w:before="100" w:beforeAutospacing="1" w:after="100" w:afterAutospacing="1"/>
        <w:jc w:val="both"/>
        <w:rPr>
          <w:rFonts w:cstheme="minorHAnsi"/>
        </w:rPr>
      </w:pPr>
      <w:r w:rsidRPr="003314D6">
        <w:rPr>
          <w:rFonts w:cstheme="minorHAnsi"/>
          <w:b/>
          <w:bCs/>
        </w:rPr>
        <w:t>Da lunedì 22 a venerdì 26 gennaio</w:t>
      </w:r>
    </w:p>
    <w:p w14:paraId="56C92AD0" w14:textId="7E7C514A" w:rsidR="003314D6" w:rsidRDefault="003314D6" w:rsidP="003314D6">
      <w:pPr>
        <w:spacing w:before="100" w:beforeAutospacing="1" w:after="100" w:afterAutospacing="1"/>
        <w:jc w:val="both"/>
        <w:rPr>
          <w:rFonts w:cstheme="minorHAnsi"/>
          <w:b/>
          <w:bCs/>
        </w:rPr>
      </w:pPr>
      <w:r w:rsidRPr="003314D6">
        <w:rPr>
          <w:rFonts w:cstheme="minorHAnsi"/>
        </w:rPr>
        <w:t>la scuola primaria Mordani (via Mordani 5)</w:t>
      </w:r>
      <w:r>
        <w:rPr>
          <w:rFonts w:cstheme="minorHAnsi"/>
        </w:rPr>
        <w:t xml:space="preserve"> </w:t>
      </w:r>
      <w:r w:rsidRPr="003314D6">
        <w:rPr>
          <w:rFonts w:cstheme="minorHAnsi"/>
        </w:rPr>
        <w:t>propone la settimana della Memoria</w:t>
      </w:r>
      <w:r w:rsidRPr="003314D6">
        <w:rPr>
          <w:rFonts w:cstheme="minorHAnsi"/>
          <w:b/>
          <w:bCs/>
        </w:rPr>
        <w:t>. </w:t>
      </w:r>
    </w:p>
    <w:p w14:paraId="3A333E70" w14:textId="77216268" w:rsidR="003314D6" w:rsidRPr="003314D6" w:rsidRDefault="003314D6" w:rsidP="003314D6">
      <w:pPr>
        <w:spacing w:before="100" w:beforeAutospacing="1" w:after="100" w:afterAutospacing="1"/>
        <w:jc w:val="both"/>
        <w:rPr>
          <w:rFonts w:cstheme="minorHAnsi"/>
        </w:rPr>
      </w:pPr>
      <w:r w:rsidRPr="003314D6">
        <w:rPr>
          <w:rFonts w:cstheme="minorHAnsi"/>
        </w:rPr>
        <w:t>Letture, riflessioni, laboratori espressivo-musicali, filmati storici sul progetto “Roberto Bachi, un compagno di scuola matricola n. 167973”. L’iniziativa è dedicata ai fondatori del progetto: Giorgio Gaudenzi, Silvano Rosetti, Danilo Naglia e Sergio Squarzina.</w:t>
      </w:r>
    </w:p>
    <w:p w14:paraId="1631B112" w14:textId="77777777" w:rsidR="003314D6" w:rsidRDefault="003314D6" w:rsidP="003314D6">
      <w:pPr>
        <w:spacing w:before="100" w:beforeAutospacing="1" w:after="100" w:afterAutospacing="1"/>
        <w:jc w:val="both"/>
        <w:rPr>
          <w:rFonts w:cstheme="minorHAnsi"/>
          <w:b/>
          <w:bCs/>
        </w:rPr>
      </w:pPr>
      <w:r w:rsidRPr="003314D6">
        <w:rPr>
          <w:rFonts w:cstheme="minorHAnsi"/>
          <w:b/>
          <w:bCs/>
        </w:rPr>
        <w:t>29 gennaio </w:t>
      </w:r>
    </w:p>
    <w:p w14:paraId="64917117" w14:textId="4A020A3D" w:rsidR="003314D6" w:rsidRPr="008A7ED9" w:rsidRDefault="003314D6" w:rsidP="003314D6">
      <w:pPr>
        <w:spacing w:before="100" w:beforeAutospacing="1" w:after="100" w:afterAutospacing="1"/>
        <w:jc w:val="both"/>
        <w:rPr>
          <w:rFonts w:cstheme="minorHAnsi"/>
        </w:rPr>
      </w:pPr>
      <w:proofErr w:type="gramStart"/>
      <w:r w:rsidRPr="008A7ED9">
        <w:rPr>
          <w:rFonts w:cstheme="minorHAnsi"/>
        </w:rPr>
        <w:t>9.30  sala</w:t>
      </w:r>
      <w:proofErr w:type="gramEnd"/>
      <w:r w:rsidRPr="008A7ED9">
        <w:rPr>
          <w:rFonts w:cstheme="minorHAnsi"/>
        </w:rPr>
        <w:t xml:space="preserve"> del Consiglio comunale (piazza del Popolo 1)</w:t>
      </w:r>
    </w:p>
    <w:p w14:paraId="1975CBEB" w14:textId="77777777" w:rsidR="003314D6" w:rsidRDefault="003314D6" w:rsidP="003314D6">
      <w:pPr>
        <w:spacing w:before="100" w:beforeAutospacing="1" w:after="100" w:afterAutospacing="1"/>
        <w:jc w:val="both"/>
        <w:rPr>
          <w:rFonts w:cstheme="minorHAnsi"/>
          <w:b/>
          <w:bCs/>
        </w:rPr>
      </w:pPr>
      <w:r w:rsidRPr="003314D6">
        <w:rPr>
          <w:rFonts w:cstheme="minorHAnsi"/>
        </w:rPr>
        <w:t>Consulta delle ragazze e dei ragazzi dedicata al Giorno della Memoria</w:t>
      </w:r>
      <w:r w:rsidRPr="003314D6">
        <w:rPr>
          <w:rFonts w:cstheme="minorHAnsi"/>
          <w:b/>
          <w:bCs/>
        </w:rPr>
        <w:t>. </w:t>
      </w:r>
    </w:p>
    <w:p w14:paraId="22DEA122" w14:textId="01A45C4E" w:rsidR="003314D6" w:rsidRPr="003314D6" w:rsidRDefault="003314D6" w:rsidP="003314D6">
      <w:pPr>
        <w:spacing w:before="100" w:beforeAutospacing="1" w:after="100" w:afterAutospacing="1"/>
        <w:jc w:val="both"/>
        <w:rPr>
          <w:rFonts w:cstheme="minorHAnsi"/>
        </w:rPr>
      </w:pPr>
      <w:r w:rsidRPr="003314D6">
        <w:rPr>
          <w:rFonts w:cstheme="minorHAnsi"/>
        </w:rPr>
        <w:t>L’apertura dei lavori è affidata all’assessore alla Scuola Fabio Sbaraglia, seguirà poi intervento di Alfredo Tassoni presidente del Club Cosmopolita Arpad Weisz che racconterà la storia del grande allenatore ebreo del Bologna morto ad Auschwitz. Sarà un’occasione per promuovere riflessioni sulla cultura dell’ascolto, contro ogni forma di razzismo e antisemitismo nello sport e nella società civile.</w:t>
      </w:r>
    </w:p>
    <w:p w14:paraId="4DC731FF" w14:textId="77777777" w:rsidR="003314D6" w:rsidRDefault="003314D6" w:rsidP="003314D6">
      <w:pPr>
        <w:spacing w:before="100" w:beforeAutospacing="1" w:after="100" w:afterAutospacing="1"/>
        <w:jc w:val="both"/>
        <w:rPr>
          <w:rFonts w:cstheme="minorHAnsi"/>
        </w:rPr>
      </w:pPr>
      <w:r w:rsidRPr="003314D6">
        <w:rPr>
          <w:rFonts w:cstheme="minorHAnsi"/>
          <w:b/>
          <w:bCs/>
        </w:rPr>
        <w:t>5 febbraio</w:t>
      </w:r>
      <w:r w:rsidRPr="003314D6">
        <w:rPr>
          <w:rFonts w:cstheme="minorHAnsi"/>
        </w:rPr>
        <w:t> </w:t>
      </w:r>
    </w:p>
    <w:p w14:paraId="17F294A1" w14:textId="77777777" w:rsidR="003314D6" w:rsidRDefault="003314D6" w:rsidP="003314D6">
      <w:pPr>
        <w:spacing w:before="100" w:beforeAutospacing="1" w:after="100" w:afterAutospacing="1"/>
        <w:jc w:val="both"/>
        <w:rPr>
          <w:rFonts w:cstheme="minorHAnsi"/>
        </w:rPr>
      </w:pPr>
      <w:r w:rsidRPr="003314D6">
        <w:rPr>
          <w:rFonts w:cstheme="minorHAnsi"/>
        </w:rPr>
        <w:t xml:space="preserve">Teatri Rasi (via di Roma 39) </w:t>
      </w:r>
    </w:p>
    <w:p w14:paraId="439299E2" w14:textId="77777777" w:rsidR="003314D6" w:rsidRDefault="003314D6" w:rsidP="003314D6">
      <w:pPr>
        <w:spacing w:before="100" w:beforeAutospacing="1" w:after="100" w:afterAutospacing="1"/>
        <w:jc w:val="both"/>
        <w:rPr>
          <w:rFonts w:cstheme="minorHAnsi"/>
        </w:rPr>
      </w:pPr>
      <w:r w:rsidRPr="003314D6">
        <w:rPr>
          <w:rFonts w:cstheme="minorHAnsi"/>
        </w:rPr>
        <w:t xml:space="preserve">reading teatrale “Lei conosce Arpad Weisz?” di Menoventi, tratto dal libro “Dallo scudetto a Auschwitz” di Matteo Marani. </w:t>
      </w:r>
    </w:p>
    <w:p w14:paraId="256E4E06" w14:textId="77777777" w:rsidR="003314D6" w:rsidRDefault="003314D6" w:rsidP="003314D6">
      <w:pPr>
        <w:spacing w:before="100" w:beforeAutospacing="1" w:after="100" w:afterAutospacing="1"/>
        <w:jc w:val="both"/>
        <w:rPr>
          <w:rFonts w:cstheme="minorHAnsi"/>
        </w:rPr>
      </w:pPr>
      <w:r w:rsidRPr="003314D6">
        <w:rPr>
          <w:rFonts w:cstheme="minorHAnsi"/>
        </w:rPr>
        <w:t>L’appuntamento è alle </w:t>
      </w:r>
      <w:r w:rsidRPr="003314D6">
        <w:rPr>
          <w:rFonts w:cstheme="minorHAnsi"/>
          <w:b/>
          <w:bCs/>
        </w:rPr>
        <w:t>11 per le scuole</w:t>
      </w:r>
      <w:r w:rsidRPr="003314D6">
        <w:rPr>
          <w:rFonts w:cstheme="minorHAnsi"/>
        </w:rPr>
        <w:t>, ingresso gratuito con prenotazione a </w:t>
      </w:r>
      <w:hyperlink r:id="rId37" w:history="1">
        <w:r w:rsidRPr="003314D6">
          <w:rPr>
            <w:rFonts w:cstheme="minorHAnsi"/>
          </w:rPr>
          <w:t>info@romagnainiziative.it</w:t>
        </w:r>
      </w:hyperlink>
      <w:r w:rsidRPr="003314D6">
        <w:rPr>
          <w:rFonts w:cstheme="minorHAnsi"/>
        </w:rPr>
        <w:t>; mentre </w:t>
      </w:r>
      <w:r w:rsidRPr="003314D6">
        <w:rPr>
          <w:rFonts w:cstheme="minorHAnsi"/>
          <w:b/>
          <w:bCs/>
        </w:rPr>
        <w:t>alle 21</w:t>
      </w:r>
      <w:r w:rsidRPr="003314D6">
        <w:rPr>
          <w:rFonts w:cstheme="minorHAnsi"/>
        </w:rPr>
        <w:t> invece ingresso gratuito aperto alla cittadinanza con prenotazione a </w:t>
      </w:r>
      <w:hyperlink r:id="rId38" w:history="1">
        <w:r w:rsidRPr="003314D6">
          <w:rPr>
            <w:rFonts w:cstheme="minorHAnsi"/>
          </w:rPr>
          <w:t>info@romagnainiziative.it</w:t>
        </w:r>
      </w:hyperlink>
      <w:r w:rsidRPr="003314D6">
        <w:rPr>
          <w:rFonts w:cstheme="minorHAnsi"/>
        </w:rPr>
        <w:t xml:space="preserve">. </w:t>
      </w:r>
    </w:p>
    <w:p w14:paraId="51D8545E" w14:textId="36FD107D" w:rsidR="003314D6" w:rsidRDefault="003314D6" w:rsidP="003314D6">
      <w:pPr>
        <w:spacing w:before="100" w:beforeAutospacing="1" w:after="100" w:afterAutospacing="1"/>
        <w:jc w:val="both"/>
        <w:rPr>
          <w:rFonts w:cstheme="minorHAnsi"/>
        </w:rPr>
      </w:pPr>
      <w:r w:rsidRPr="003314D6">
        <w:rPr>
          <w:rFonts w:cstheme="minorHAnsi"/>
        </w:rPr>
        <w:t>L’evento è promosso da Romagna Iniziative in collaborazione con il Comune di Ravenna.</w:t>
      </w:r>
    </w:p>
    <w:p w14:paraId="4C7263CC" w14:textId="77777777" w:rsidR="008A7ED9" w:rsidRDefault="008A7ED9" w:rsidP="008A7ED9">
      <w:pPr>
        <w:pStyle w:val="Titolo1"/>
      </w:pPr>
      <w:bookmarkStart w:id="105" w:name="_Toc156896390"/>
      <w:r>
        <w:t>ANPI PROVINCIALE RAVENNA</w:t>
      </w:r>
      <w:bookmarkEnd w:id="105"/>
      <w:r>
        <w:t xml:space="preserve"> </w:t>
      </w:r>
    </w:p>
    <w:p w14:paraId="5B6B6558" w14:textId="77777777" w:rsidR="008A7ED9" w:rsidRPr="00AF1907" w:rsidRDefault="008A7ED9" w:rsidP="008A7ED9">
      <w:pPr>
        <w:pStyle w:val="Default"/>
        <w:rPr>
          <w:rFonts w:asciiTheme="minorHAnsi" w:hAnsiTheme="minorHAnsi" w:cstheme="minorHAnsi"/>
          <w:sz w:val="22"/>
          <w:szCs w:val="22"/>
        </w:rPr>
      </w:pPr>
    </w:p>
    <w:p w14:paraId="421BD1D0" w14:textId="77777777" w:rsidR="008A7ED9" w:rsidRPr="00AF1907" w:rsidRDefault="008A7ED9" w:rsidP="008A7ED9">
      <w:pPr>
        <w:pStyle w:val="Default"/>
        <w:rPr>
          <w:rFonts w:asciiTheme="minorHAnsi" w:hAnsiTheme="minorHAnsi" w:cstheme="minorHAnsi"/>
          <w:b/>
          <w:bCs/>
          <w:sz w:val="22"/>
          <w:szCs w:val="22"/>
        </w:rPr>
      </w:pPr>
      <w:r w:rsidRPr="00AF1907">
        <w:rPr>
          <w:rFonts w:asciiTheme="minorHAnsi" w:hAnsiTheme="minorHAnsi" w:cstheme="minorHAnsi"/>
          <w:b/>
          <w:bCs/>
          <w:sz w:val="22"/>
          <w:szCs w:val="22"/>
        </w:rPr>
        <w:t xml:space="preserve">Sabato 27 gennaio </w:t>
      </w:r>
    </w:p>
    <w:p w14:paraId="404CE12B" w14:textId="77777777" w:rsidR="008A7ED9" w:rsidRPr="00AF1907" w:rsidRDefault="008A7ED9" w:rsidP="008A7ED9">
      <w:pPr>
        <w:pStyle w:val="Default"/>
        <w:rPr>
          <w:rFonts w:asciiTheme="minorHAnsi" w:hAnsiTheme="minorHAnsi" w:cstheme="minorHAnsi"/>
          <w:sz w:val="22"/>
          <w:szCs w:val="22"/>
        </w:rPr>
      </w:pPr>
      <w:r w:rsidRPr="00AF1907">
        <w:rPr>
          <w:rFonts w:asciiTheme="minorHAnsi" w:hAnsiTheme="minorHAnsi" w:cstheme="minorHAnsi"/>
          <w:sz w:val="22"/>
          <w:szCs w:val="22"/>
        </w:rPr>
        <w:t>ore 17:00 presso sala Buzzi in viale Berlinguer 11, Ravenna</w:t>
      </w:r>
    </w:p>
    <w:p w14:paraId="606708D5" w14:textId="77777777" w:rsidR="008A7ED9" w:rsidRPr="00AF1907" w:rsidRDefault="008A7ED9" w:rsidP="008A7ED9">
      <w:pPr>
        <w:pStyle w:val="Default"/>
        <w:rPr>
          <w:rFonts w:asciiTheme="minorHAnsi" w:hAnsiTheme="minorHAnsi" w:cstheme="minorHAnsi"/>
          <w:sz w:val="22"/>
          <w:szCs w:val="22"/>
        </w:rPr>
      </w:pPr>
      <w:r w:rsidRPr="00AF1907">
        <w:rPr>
          <w:rFonts w:asciiTheme="minorHAnsi" w:hAnsiTheme="minorHAnsi" w:cstheme="minorHAnsi"/>
          <w:sz w:val="22"/>
          <w:szCs w:val="22"/>
        </w:rPr>
        <w:t>presentazione del libro “La persecuzione dei rom e dei sinti nell’Italia fascista”.</w:t>
      </w:r>
    </w:p>
    <w:p w14:paraId="6BCAC7E4" w14:textId="77777777" w:rsidR="008A7ED9" w:rsidRPr="00AF1907" w:rsidRDefault="008A7ED9" w:rsidP="008A7ED9">
      <w:pPr>
        <w:pStyle w:val="Default"/>
        <w:rPr>
          <w:rFonts w:asciiTheme="minorHAnsi" w:hAnsiTheme="minorHAnsi" w:cstheme="minorHAnsi"/>
          <w:sz w:val="22"/>
          <w:szCs w:val="22"/>
        </w:rPr>
      </w:pPr>
      <w:r w:rsidRPr="00AF1907">
        <w:rPr>
          <w:rFonts w:asciiTheme="minorHAnsi" w:hAnsiTheme="minorHAnsi" w:cstheme="minorHAnsi"/>
          <w:sz w:val="22"/>
          <w:szCs w:val="22"/>
        </w:rPr>
        <w:t>Sarà presente l’autrice Paola Trevisan</w:t>
      </w:r>
    </w:p>
    <w:p w14:paraId="5D6360F9" w14:textId="77777777" w:rsidR="008A7ED9" w:rsidRPr="00AF1907" w:rsidRDefault="008A7ED9" w:rsidP="008A7ED9">
      <w:pPr>
        <w:pStyle w:val="Default"/>
        <w:rPr>
          <w:rFonts w:asciiTheme="minorHAnsi" w:hAnsiTheme="minorHAnsi" w:cstheme="minorHAnsi"/>
          <w:sz w:val="22"/>
          <w:szCs w:val="22"/>
        </w:rPr>
      </w:pPr>
      <w:r w:rsidRPr="00AF1907">
        <w:rPr>
          <w:rFonts w:asciiTheme="minorHAnsi" w:hAnsiTheme="minorHAnsi" w:cstheme="minorHAnsi"/>
          <w:sz w:val="22"/>
          <w:szCs w:val="22"/>
        </w:rPr>
        <w:t xml:space="preserve">ore 21:00 presso Auditorium A. Corelli vicolo Belletti 2, Fusignano (RA) </w:t>
      </w:r>
    </w:p>
    <w:p w14:paraId="488C2711" w14:textId="77777777" w:rsidR="008A7ED9" w:rsidRPr="00AF1907" w:rsidRDefault="008A7ED9" w:rsidP="008A7ED9">
      <w:pPr>
        <w:pStyle w:val="Default"/>
        <w:rPr>
          <w:rFonts w:asciiTheme="minorHAnsi" w:hAnsiTheme="minorHAnsi" w:cstheme="minorHAnsi"/>
          <w:sz w:val="22"/>
          <w:szCs w:val="22"/>
        </w:rPr>
      </w:pPr>
      <w:r w:rsidRPr="00AF1907">
        <w:rPr>
          <w:rFonts w:asciiTheme="minorHAnsi" w:hAnsiTheme="minorHAnsi" w:cstheme="minorHAnsi"/>
          <w:sz w:val="22"/>
          <w:szCs w:val="22"/>
        </w:rPr>
        <w:t>concerto “Musica e Memoria” del Quartetto K</w:t>
      </w:r>
    </w:p>
    <w:p w14:paraId="43C3A59F" w14:textId="77777777" w:rsidR="008A7ED9" w:rsidRPr="00AF1907" w:rsidRDefault="008A7ED9" w:rsidP="008A7ED9">
      <w:pPr>
        <w:pStyle w:val="Default"/>
        <w:rPr>
          <w:rFonts w:asciiTheme="minorHAnsi" w:hAnsiTheme="minorHAnsi" w:cstheme="minorHAnsi"/>
          <w:sz w:val="22"/>
          <w:szCs w:val="22"/>
        </w:rPr>
      </w:pPr>
    </w:p>
    <w:p w14:paraId="43B5948F" w14:textId="77777777" w:rsidR="008A7ED9" w:rsidRPr="00AF1907" w:rsidRDefault="008A7ED9" w:rsidP="008A7ED9">
      <w:pPr>
        <w:pStyle w:val="Default"/>
        <w:rPr>
          <w:rFonts w:asciiTheme="minorHAnsi" w:hAnsiTheme="minorHAnsi" w:cstheme="minorHAnsi"/>
          <w:b/>
          <w:bCs/>
          <w:sz w:val="22"/>
          <w:szCs w:val="22"/>
        </w:rPr>
      </w:pPr>
      <w:r w:rsidRPr="00AF1907">
        <w:rPr>
          <w:rFonts w:asciiTheme="minorHAnsi" w:hAnsiTheme="minorHAnsi" w:cstheme="minorHAnsi"/>
          <w:b/>
          <w:bCs/>
          <w:sz w:val="22"/>
          <w:szCs w:val="22"/>
        </w:rPr>
        <w:t xml:space="preserve">Lunedì 29 gennaio </w:t>
      </w:r>
    </w:p>
    <w:p w14:paraId="28111CF3" w14:textId="77777777" w:rsidR="008A7ED9" w:rsidRPr="00AF1907" w:rsidRDefault="008A7ED9" w:rsidP="008A7ED9">
      <w:pPr>
        <w:pStyle w:val="Default"/>
        <w:rPr>
          <w:rFonts w:asciiTheme="minorHAnsi" w:hAnsiTheme="minorHAnsi" w:cstheme="minorHAnsi"/>
          <w:sz w:val="22"/>
          <w:szCs w:val="22"/>
        </w:rPr>
      </w:pPr>
      <w:r w:rsidRPr="00AF1907">
        <w:rPr>
          <w:rFonts w:asciiTheme="minorHAnsi" w:hAnsiTheme="minorHAnsi" w:cstheme="minorHAnsi"/>
          <w:sz w:val="22"/>
          <w:szCs w:val="22"/>
        </w:rPr>
        <w:t>ore 20:30 presso biblioteca “terzo Casadio” via Staggi 4 Porto Fuori Ravenna</w:t>
      </w:r>
    </w:p>
    <w:p w14:paraId="33905871" w14:textId="77777777" w:rsidR="008A7ED9" w:rsidRPr="00AF1907" w:rsidRDefault="008A7ED9" w:rsidP="008A7ED9">
      <w:pPr>
        <w:pStyle w:val="Default"/>
        <w:rPr>
          <w:rFonts w:asciiTheme="minorHAnsi" w:hAnsiTheme="minorHAnsi" w:cstheme="minorHAnsi"/>
          <w:sz w:val="22"/>
          <w:szCs w:val="22"/>
        </w:rPr>
      </w:pPr>
      <w:r w:rsidRPr="00AF1907">
        <w:rPr>
          <w:rFonts w:asciiTheme="minorHAnsi" w:hAnsiTheme="minorHAnsi" w:cstheme="minorHAnsi"/>
          <w:sz w:val="22"/>
          <w:szCs w:val="22"/>
        </w:rPr>
        <w:t>presentazione del libro “Un uomo di poche parole! – storiea di Lorenzo, che salvò Primo Levi”.</w:t>
      </w:r>
    </w:p>
    <w:p w14:paraId="439DA970" w14:textId="77777777" w:rsidR="008A7ED9" w:rsidRPr="00AF1907" w:rsidRDefault="008A7ED9" w:rsidP="008A7ED9">
      <w:pPr>
        <w:pStyle w:val="Default"/>
        <w:rPr>
          <w:rFonts w:asciiTheme="minorHAnsi" w:hAnsiTheme="minorHAnsi" w:cstheme="minorHAnsi"/>
          <w:sz w:val="22"/>
          <w:szCs w:val="22"/>
        </w:rPr>
      </w:pPr>
      <w:r w:rsidRPr="00AF1907">
        <w:rPr>
          <w:rFonts w:asciiTheme="minorHAnsi" w:hAnsiTheme="minorHAnsi" w:cstheme="minorHAnsi"/>
          <w:sz w:val="22"/>
          <w:szCs w:val="22"/>
        </w:rPr>
        <w:t xml:space="preserve">Sarà presente l’autore Carlo Greppi </w:t>
      </w:r>
    </w:p>
    <w:p w14:paraId="127A04FB" w14:textId="77777777" w:rsidR="008A7ED9" w:rsidRPr="00AF1907" w:rsidRDefault="008A7ED9" w:rsidP="008A7ED9"/>
    <w:p w14:paraId="3203660D" w14:textId="5E3F1273" w:rsidR="00FA6569" w:rsidRDefault="00FA6569" w:rsidP="00792CAB">
      <w:pPr>
        <w:pStyle w:val="Titolo1"/>
      </w:pPr>
      <w:bookmarkStart w:id="106" w:name="_Toc156896391"/>
      <w:bookmarkStart w:id="107" w:name="_Toc124775556"/>
      <w:bookmarkStart w:id="108" w:name="_Toc124775607"/>
      <w:bookmarkStart w:id="109" w:name="_Toc124776051"/>
      <w:bookmarkStart w:id="110" w:name="_Toc125034169"/>
      <w:bookmarkEnd w:id="96"/>
      <w:bookmarkEnd w:id="97"/>
      <w:bookmarkEnd w:id="98"/>
      <w:bookmarkEnd w:id="99"/>
      <w:bookmarkEnd w:id="100"/>
      <w:bookmarkEnd w:id="101"/>
      <w:r>
        <w:t>COMUNE DI FORLI’</w:t>
      </w:r>
      <w:bookmarkEnd w:id="106"/>
    </w:p>
    <w:p w14:paraId="6A34B76F" w14:textId="77777777" w:rsidR="008A7ED9" w:rsidRPr="00591DF4" w:rsidRDefault="008A7ED9" w:rsidP="008A7ED9">
      <w:r>
        <w:t>Nessuna iniziativa segnalata al 22 gennaio 2024</w:t>
      </w:r>
    </w:p>
    <w:p w14:paraId="34B3B20D" w14:textId="036E1417" w:rsidR="00FA6569" w:rsidRPr="00FA6569" w:rsidRDefault="00FA6569" w:rsidP="00FA6569">
      <w:pPr>
        <w:pStyle w:val="Default"/>
        <w:rPr>
          <w:rFonts w:asciiTheme="minorHAnsi" w:hAnsiTheme="minorHAnsi" w:cstheme="minorHAnsi"/>
          <w:sz w:val="22"/>
          <w:szCs w:val="22"/>
        </w:rPr>
      </w:pPr>
    </w:p>
    <w:p w14:paraId="5DF4162C" w14:textId="22D829DF" w:rsidR="00992858" w:rsidRDefault="00992858" w:rsidP="00792CAB">
      <w:pPr>
        <w:pStyle w:val="Titolo1"/>
      </w:pPr>
      <w:bookmarkStart w:id="111" w:name="_Toc156896392"/>
      <w:r w:rsidRPr="00430DAA">
        <w:t xml:space="preserve">ISTITUTO STORICO FORLI’ </w:t>
      </w:r>
      <w:r w:rsidR="00DB7432">
        <w:t>–</w:t>
      </w:r>
      <w:r w:rsidRPr="00430DAA">
        <w:t xml:space="preserve"> CESENA</w:t>
      </w:r>
      <w:bookmarkEnd w:id="102"/>
      <w:bookmarkEnd w:id="103"/>
      <w:bookmarkEnd w:id="104"/>
      <w:bookmarkEnd w:id="107"/>
      <w:bookmarkEnd w:id="108"/>
      <w:bookmarkEnd w:id="109"/>
      <w:bookmarkEnd w:id="110"/>
      <w:bookmarkEnd w:id="111"/>
    </w:p>
    <w:p w14:paraId="3C892A78" w14:textId="1DECBB09" w:rsidR="00DB7432" w:rsidRPr="00DB7432" w:rsidRDefault="00DB7432" w:rsidP="00DB7432">
      <w:pPr>
        <w:pStyle w:val="Textbody"/>
        <w:jc w:val="both"/>
        <w:rPr>
          <w:rFonts w:asciiTheme="minorHAnsi" w:eastAsiaTheme="minorHAnsi" w:hAnsiTheme="minorHAnsi" w:cstheme="minorHAnsi"/>
          <w:kern w:val="0"/>
          <w:sz w:val="22"/>
          <w:szCs w:val="22"/>
          <w:lang w:eastAsia="en-US" w:bidi="ar-SA"/>
        </w:rPr>
      </w:pPr>
      <w:r w:rsidRPr="00DB7432">
        <w:rPr>
          <w:rFonts w:asciiTheme="minorHAnsi" w:eastAsiaTheme="minorHAnsi" w:hAnsiTheme="minorHAnsi" w:cstheme="minorHAnsi"/>
          <w:kern w:val="0"/>
          <w:sz w:val="22"/>
          <w:szCs w:val="22"/>
          <w:lang w:eastAsia="en-US" w:bidi="ar-SA"/>
        </w:rPr>
        <w:t>LEI CONOSCE ARPAD WEISZ? reading teatrale tratto dal libro di Matteo Marani</w:t>
      </w:r>
    </w:p>
    <w:p w14:paraId="64F34903" w14:textId="24DC8FE6" w:rsidR="00DB7432" w:rsidRPr="00DB7432" w:rsidRDefault="00DB7432" w:rsidP="00DB7432">
      <w:pPr>
        <w:pStyle w:val="Textbody"/>
        <w:jc w:val="both"/>
        <w:rPr>
          <w:rFonts w:asciiTheme="minorHAnsi" w:eastAsiaTheme="minorHAnsi" w:hAnsiTheme="minorHAnsi" w:cstheme="minorHAnsi"/>
          <w:kern w:val="0"/>
          <w:sz w:val="22"/>
          <w:szCs w:val="22"/>
          <w:lang w:eastAsia="en-US" w:bidi="ar-SA"/>
        </w:rPr>
      </w:pPr>
      <w:r w:rsidRPr="00DB7432">
        <w:rPr>
          <w:rFonts w:asciiTheme="minorHAnsi" w:eastAsiaTheme="minorHAnsi" w:hAnsiTheme="minorHAnsi" w:cstheme="minorHAnsi"/>
          <w:kern w:val="0"/>
          <w:sz w:val="22"/>
          <w:szCs w:val="22"/>
          <w:lang w:eastAsia="en-US" w:bidi="ar-SA"/>
        </w:rPr>
        <w:t>23 gennaio 2024 </w:t>
      </w:r>
    </w:p>
    <w:p w14:paraId="5AB5A751" w14:textId="6EF78556" w:rsidR="00DB7432" w:rsidRPr="00DB7432" w:rsidRDefault="00DB7432" w:rsidP="00DB7432">
      <w:pPr>
        <w:pStyle w:val="Textbody"/>
        <w:jc w:val="both"/>
        <w:rPr>
          <w:rFonts w:asciiTheme="minorHAnsi" w:eastAsiaTheme="minorHAnsi" w:hAnsiTheme="minorHAnsi" w:cstheme="minorHAnsi"/>
          <w:kern w:val="0"/>
          <w:sz w:val="22"/>
          <w:szCs w:val="22"/>
          <w:lang w:eastAsia="en-US" w:bidi="ar-SA"/>
        </w:rPr>
      </w:pPr>
      <w:r w:rsidRPr="00DB7432">
        <w:rPr>
          <w:rFonts w:asciiTheme="minorHAnsi" w:eastAsiaTheme="minorHAnsi" w:hAnsiTheme="minorHAnsi" w:cstheme="minorHAnsi"/>
          <w:kern w:val="0"/>
          <w:sz w:val="22"/>
          <w:szCs w:val="22"/>
          <w:lang w:eastAsia="en-US" w:bidi="ar-SA"/>
        </w:rPr>
        <w:t xml:space="preserve">dalle 11 alle 13:00 </w:t>
      </w:r>
    </w:p>
    <w:p w14:paraId="74536F0C" w14:textId="5E53DA76" w:rsidR="00DB7432" w:rsidRPr="00DB7432" w:rsidRDefault="00DB7432" w:rsidP="00DB7432">
      <w:pPr>
        <w:pStyle w:val="Textbody"/>
        <w:jc w:val="both"/>
        <w:rPr>
          <w:rFonts w:asciiTheme="minorHAnsi" w:eastAsiaTheme="minorHAnsi" w:hAnsiTheme="minorHAnsi" w:cstheme="minorHAnsi"/>
          <w:kern w:val="0"/>
          <w:sz w:val="22"/>
          <w:szCs w:val="22"/>
          <w:lang w:eastAsia="en-US" w:bidi="ar-SA"/>
        </w:rPr>
      </w:pPr>
      <w:r w:rsidRPr="00DB7432">
        <w:rPr>
          <w:rFonts w:asciiTheme="minorHAnsi" w:eastAsiaTheme="minorHAnsi" w:hAnsiTheme="minorHAnsi" w:cstheme="minorHAnsi"/>
          <w:kern w:val="0"/>
          <w:sz w:val="22"/>
          <w:szCs w:val="22"/>
          <w:lang w:eastAsia="en-US" w:bidi="ar-SA"/>
        </w:rPr>
        <w:t>Forlì, Teatro Diego Fabbri</w:t>
      </w:r>
    </w:p>
    <w:p w14:paraId="6014B682" w14:textId="4E4CC998" w:rsidR="00DB7432" w:rsidRPr="00DB7432" w:rsidRDefault="00DB7432" w:rsidP="00DB7432">
      <w:pPr>
        <w:pStyle w:val="Textbody"/>
        <w:rPr>
          <w:rFonts w:asciiTheme="minorHAnsi" w:eastAsiaTheme="minorHAnsi" w:hAnsiTheme="minorHAnsi" w:cstheme="minorHAnsi"/>
          <w:kern w:val="0"/>
          <w:sz w:val="22"/>
          <w:szCs w:val="22"/>
          <w:lang w:eastAsia="en-US" w:bidi="ar-SA"/>
        </w:rPr>
      </w:pPr>
      <w:r w:rsidRPr="00DB7432">
        <w:rPr>
          <w:rFonts w:asciiTheme="minorHAnsi" w:eastAsiaTheme="minorHAnsi" w:hAnsiTheme="minorHAnsi" w:cstheme="minorHAnsi"/>
          <w:kern w:val="0"/>
          <w:sz w:val="22"/>
          <w:szCs w:val="22"/>
          <w:lang w:eastAsia="en-US" w:bidi="ar-SA"/>
        </w:rPr>
        <w:t>evento</w:t>
      </w:r>
      <w:r>
        <w:rPr>
          <w:rFonts w:asciiTheme="minorHAnsi" w:eastAsiaTheme="minorHAnsi" w:hAnsiTheme="minorHAnsi" w:cstheme="minorHAnsi"/>
          <w:kern w:val="0"/>
          <w:sz w:val="22"/>
          <w:szCs w:val="22"/>
          <w:lang w:eastAsia="en-US" w:bidi="ar-SA"/>
        </w:rPr>
        <w:t xml:space="preserve"> </w:t>
      </w:r>
      <w:r w:rsidRPr="00DB7432">
        <w:rPr>
          <w:rFonts w:asciiTheme="minorHAnsi" w:eastAsiaTheme="minorHAnsi" w:hAnsiTheme="minorHAnsi" w:cstheme="minorHAnsi"/>
          <w:kern w:val="0"/>
          <w:sz w:val="22"/>
          <w:szCs w:val="22"/>
          <w:lang w:eastAsia="en-US" w:bidi="ar-SA"/>
        </w:rPr>
        <w:t>rivolto alle scuole e aperto alla cittadinanza</w:t>
      </w:r>
      <w:r w:rsidRPr="00DB7432">
        <w:rPr>
          <w:rFonts w:asciiTheme="minorHAnsi" w:eastAsiaTheme="minorHAnsi" w:hAnsiTheme="minorHAnsi" w:cstheme="minorHAnsi"/>
          <w:kern w:val="0"/>
          <w:sz w:val="22"/>
          <w:szCs w:val="22"/>
          <w:lang w:eastAsia="en-US" w:bidi="ar-SA"/>
        </w:rPr>
        <w:br/>
      </w:r>
    </w:p>
    <w:p w14:paraId="68438047" w14:textId="77777777" w:rsidR="00DB7432" w:rsidRDefault="00DB7432" w:rsidP="00DB7432">
      <w:pPr>
        <w:pStyle w:val="Textbody"/>
        <w:jc w:val="both"/>
        <w:rPr>
          <w:rFonts w:asciiTheme="minorHAnsi" w:eastAsiaTheme="minorHAnsi" w:hAnsiTheme="minorHAnsi" w:cstheme="minorHAnsi"/>
          <w:kern w:val="0"/>
          <w:sz w:val="22"/>
          <w:szCs w:val="22"/>
          <w:lang w:eastAsia="en-US" w:bidi="ar-SA"/>
        </w:rPr>
      </w:pPr>
      <w:r w:rsidRPr="00DB7432">
        <w:rPr>
          <w:rFonts w:asciiTheme="minorHAnsi" w:eastAsiaTheme="minorHAnsi" w:hAnsiTheme="minorHAnsi" w:cstheme="minorHAnsi"/>
          <w:kern w:val="0"/>
          <w:sz w:val="22"/>
          <w:szCs w:val="22"/>
          <w:lang w:eastAsia="en-US" w:bidi="ar-SA"/>
        </w:rPr>
        <w:t>25 gennaio 2024 </w:t>
      </w:r>
    </w:p>
    <w:p w14:paraId="064F221E" w14:textId="5C136431" w:rsidR="00DB7432" w:rsidRPr="00DB7432" w:rsidRDefault="00DB7432" w:rsidP="00DB7432">
      <w:pPr>
        <w:pStyle w:val="Textbody"/>
        <w:jc w:val="both"/>
        <w:rPr>
          <w:rFonts w:asciiTheme="minorHAnsi" w:eastAsiaTheme="minorHAnsi" w:hAnsiTheme="minorHAnsi" w:cstheme="minorHAnsi"/>
          <w:kern w:val="0"/>
          <w:sz w:val="22"/>
          <w:szCs w:val="22"/>
          <w:lang w:eastAsia="en-US" w:bidi="ar-SA"/>
        </w:rPr>
      </w:pPr>
      <w:r w:rsidRPr="00DB7432">
        <w:rPr>
          <w:rFonts w:asciiTheme="minorHAnsi" w:eastAsiaTheme="minorHAnsi" w:hAnsiTheme="minorHAnsi" w:cstheme="minorHAnsi"/>
          <w:kern w:val="0"/>
          <w:sz w:val="22"/>
          <w:szCs w:val="22"/>
          <w:lang w:eastAsia="en-US" w:bidi="ar-SA"/>
        </w:rPr>
        <w:t>dalle 11 alle 13:00</w:t>
      </w:r>
    </w:p>
    <w:p w14:paraId="5D2A41B0" w14:textId="0437F8A5" w:rsidR="00DB7432" w:rsidRPr="00DB7432" w:rsidRDefault="00DB7432" w:rsidP="00DB7432">
      <w:pPr>
        <w:pStyle w:val="Textbody"/>
        <w:jc w:val="both"/>
        <w:rPr>
          <w:rFonts w:asciiTheme="minorHAnsi" w:eastAsiaTheme="minorHAnsi" w:hAnsiTheme="minorHAnsi" w:cstheme="minorHAnsi"/>
          <w:kern w:val="0"/>
          <w:sz w:val="22"/>
          <w:szCs w:val="22"/>
          <w:lang w:eastAsia="en-US" w:bidi="ar-SA"/>
        </w:rPr>
      </w:pPr>
      <w:r w:rsidRPr="00DB7432">
        <w:rPr>
          <w:rFonts w:asciiTheme="minorHAnsi" w:eastAsiaTheme="minorHAnsi" w:hAnsiTheme="minorHAnsi" w:cstheme="minorHAnsi"/>
          <w:kern w:val="0"/>
          <w:sz w:val="22"/>
          <w:szCs w:val="22"/>
          <w:lang w:eastAsia="en-US" w:bidi="ar-SA"/>
        </w:rPr>
        <w:t>Cesena, Teatro Bonci, rivolto alle scuole, posti esauriti</w:t>
      </w:r>
    </w:p>
    <w:p w14:paraId="44528D70" w14:textId="77777777" w:rsidR="00DB7432" w:rsidRPr="00DB7432" w:rsidRDefault="00DB7432" w:rsidP="00DB7432"/>
    <w:p w14:paraId="6C025747" w14:textId="68A057D1" w:rsidR="00382FF0" w:rsidRDefault="00382FF0" w:rsidP="00382FF0">
      <w:pPr>
        <w:pStyle w:val="Titolo1"/>
      </w:pPr>
      <w:bookmarkStart w:id="112" w:name="_Toc125034170"/>
      <w:bookmarkStart w:id="113" w:name="_Toc156896393"/>
      <w:r>
        <w:t>FONDAZIONE ALFRED LEWIN</w:t>
      </w:r>
      <w:bookmarkEnd w:id="112"/>
      <w:bookmarkEnd w:id="113"/>
    </w:p>
    <w:p w14:paraId="26A9D088" w14:textId="5E464F7E" w:rsidR="00382FF0" w:rsidRDefault="00382FF0" w:rsidP="00382FF0">
      <w:pPr>
        <w:pStyle w:val="Textbody"/>
        <w:jc w:val="both"/>
        <w:rPr>
          <w:rFonts w:asciiTheme="minorHAnsi" w:eastAsiaTheme="minorHAnsi" w:hAnsiTheme="minorHAnsi" w:cstheme="minorHAnsi"/>
          <w:kern w:val="0"/>
          <w:sz w:val="22"/>
          <w:szCs w:val="22"/>
          <w:lang w:eastAsia="en-US" w:bidi="ar-SA"/>
        </w:rPr>
      </w:pPr>
      <w:r w:rsidRPr="00382FF0">
        <w:rPr>
          <w:rFonts w:asciiTheme="minorHAnsi" w:eastAsiaTheme="minorHAnsi" w:hAnsiTheme="minorHAnsi" w:cstheme="minorHAnsi"/>
          <w:kern w:val="0"/>
          <w:sz w:val="22"/>
          <w:szCs w:val="22"/>
          <w:lang w:eastAsia="en-US" w:bidi="ar-SA"/>
        </w:rPr>
        <w:t>via Duca Valentino n.13a, Forlì</w:t>
      </w:r>
    </w:p>
    <w:p w14:paraId="1451BA6C" w14:textId="77777777" w:rsidR="008A7ED9" w:rsidRPr="00591DF4" w:rsidRDefault="008A7ED9" w:rsidP="008A7ED9">
      <w:r>
        <w:t>Nessuna iniziativa segnalata al 22 gennaio 2024</w:t>
      </w:r>
    </w:p>
    <w:p w14:paraId="791ACDAF" w14:textId="77777777" w:rsidR="008A7ED9" w:rsidRDefault="008A7ED9" w:rsidP="00382FF0">
      <w:pPr>
        <w:pStyle w:val="Textbody"/>
        <w:jc w:val="both"/>
        <w:rPr>
          <w:rFonts w:asciiTheme="minorHAnsi" w:eastAsiaTheme="minorHAnsi" w:hAnsiTheme="minorHAnsi" w:cstheme="minorHAnsi"/>
          <w:kern w:val="0"/>
          <w:sz w:val="22"/>
          <w:szCs w:val="22"/>
          <w:lang w:eastAsia="en-US" w:bidi="ar-SA"/>
        </w:rPr>
      </w:pPr>
    </w:p>
    <w:p w14:paraId="09B7DC23" w14:textId="77777777" w:rsidR="00C97DA3" w:rsidRDefault="00C97DA3" w:rsidP="0058657B">
      <w:pPr>
        <w:pStyle w:val="Titolo1"/>
      </w:pPr>
      <w:bookmarkStart w:id="114" w:name="_Toc125034171"/>
      <w:bookmarkStart w:id="115" w:name="_Toc156896394"/>
      <w:bookmarkStart w:id="116" w:name="_Toc124775212"/>
      <w:bookmarkStart w:id="117" w:name="_Toc124775269"/>
      <w:bookmarkStart w:id="118" w:name="_Toc124775557"/>
      <w:bookmarkStart w:id="119" w:name="_Toc124775608"/>
      <w:bookmarkStart w:id="120" w:name="_Toc124776052"/>
      <w:r>
        <w:t>COMUNE DI CESENA</w:t>
      </w:r>
      <w:bookmarkEnd w:id="114"/>
      <w:bookmarkEnd w:id="115"/>
    </w:p>
    <w:p w14:paraId="15EA1B37" w14:textId="77777777" w:rsidR="008A7ED9" w:rsidRDefault="00B4244F" w:rsidP="00792BD3">
      <w:pPr>
        <w:rPr>
          <w:rFonts w:cstheme="minorHAnsi"/>
          <w:b/>
          <w:bCs/>
        </w:rPr>
      </w:pPr>
      <w:r w:rsidRPr="00B4244F">
        <w:rPr>
          <w:rFonts w:cstheme="minorHAnsi"/>
          <w:b/>
          <w:bCs/>
        </w:rPr>
        <w:t xml:space="preserve">24 gennaio </w:t>
      </w:r>
    </w:p>
    <w:p w14:paraId="791E4C72" w14:textId="77777777" w:rsidR="008A7ED9" w:rsidRDefault="00B4244F" w:rsidP="00792BD3">
      <w:pPr>
        <w:rPr>
          <w:rFonts w:cstheme="minorHAnsi"/>
          <w:b/>
          <w:bCs/>
        </w:rPr>
      </w:pPr>
      <w:r w:rsidRPr="008A7ED9">
        <w:rPr>
          <w:rFonts w:cstheme="minorHAnsi"/>
        </w:rPr>
        <w:t>ore 17:30</w:t>
      </w:r>
      <w:r w:rsidRPr="008A7ED9">
        <w:rPr>
          <w:rFonts w:cstheme="minorHAnsi"/>
        </w:rPr>
        <w:br/>
        <w:t>Aula Magna Biblioteca Malatestiana</w:t>
      </w:r>
      <w:r w:rsidRPr="008A7ED9">
        <w:rPr>
          <w:rFonts w:cstheme="minorHAnsi"/>
        </w:rPr>
        <w:br/>
        <w:t>“Una diaspora</w:t>
      </w:r>
      <w:r w:rsidRPr="00B4244F">
        <w:rPr>
          <w:rFonts w:cstheme="minorHAnsi"/>
        </w:rPr>
        <w:t xml:space="preserve"> all’improvviso: il 1938 nell’Università di Bologna” a cura del professore dell’Alma Mater Studiorum di Bologna Gian Paolo Brizzi.</w:t>
      </w:r>
      <w:r w:rsidRPr="00B4244F">
        <w:rPr>
          <w:rFonts w:cstheme="minorHAnsi"/>
        </w:rPr>
        <w:br/>
        <w:t>Ingresso gratuito.</w:t>
      </w:r>
      <w:r w:rsidRPr="00B4244F">
        <w:rPr>
          <w:rFonts w:cstheme="minorHAnsi"/>
        </w:rPr>
        <w:br/>
      </w:r>
      <w:r w:rsidRPr="00B4244F">
        <w:rPr>
          <w:rFonts w:cstheme="minorHAnsi"/>
        </w:rPr>
        <w:br/>
      </w:r>
      <w:r w:rsidRPr="00B4244F">
        <w:rPr>
          <w:rFonts w:cstheme="minorHAnsi"/>
          <w:b/>
          <w:bCs/>
        </w:rPr>
        <w:t>25 gennaio</w:t>
      </w:r>
    </w:p>
    <w:p w14:paraId="31F0B7B0" w14:textId="77777777" w:rsidR="00157EDC" w:rsidRDefault="00157EDC" w:rsidP="00792BD3">
      <w:pPr>
        <w:rPr>
          <w:rFonts w:cstheme="minorHAnsi"/>
        </w:rPr>
      </w:pPr>
      <w:r w:rsidRPr="008A7ED9">
        <w:rPr>
          <w:rFonts w:cstheme="minorHAnsi"/>
        </w:rPr>
        <w:t>ore 10:00</w:t>
      </w:r>
      <w:r w:rsidRPr="008A7ED9">
        <w:rPr>
          <w:rFonts w:cstheme="minorHAnsi"/>
        </w:rPr>
        <w:br/>
        <w:t>Aula Magna della Biblioteca Malatestiana</w:t>
      </w:r>
      <w:r w:rsidRPr="008A7ED9">
        <w:rPr>
          <w:rFonts w:cstheme="minorHAnsi"/>
        </w:rPr>
        <w:br/>
        <w:t>Presentazione della graphic novel “Necropoli”, alla</w:t>
      </w:r>
      <w:r w:rsidRPr="00B4244F">
        <w:rPr>
          <w:rFonts w:cstheme="minorHAnsi"/>
        </w:rPr>
        <w:t xml:space="preserve"> presenza dell'illustratore Jutij Devetak.</w:t>
      </w:r>
      <w:r w:rsidRPr="00B4244F">
        <w:rPr>
          <w:rFonts w:cstheme="minorHAnsi"/>
        </w:rPr>
        <w:br/>
        <w:t>Basata sull’omonimo romanzo autobiografico dello scrittore sloveno Boris Pahor (1913-2022), la graphic novel ripercorre il viaggio intenso e drammatico di un deportato che, a distanza di anni, ritorna nel campo di concentramento dove era stato internato.</w:t>
      </w:r>
      <w:r w:rsidRPr="00B4244F">
        <w:rPr>
          <w:rFonts w:cstheme="minorHAnsi"/>
        </w:rPr>
        <w:br/>
      </w:r>
    </w:p>
    <w:p w14:paraId="108CC11E" w14:textId="37AAE3C4" w:rsidR="008A7ED9" w:rsidRDefault="00B4244F" w:rsidP="00792BD3">
      <w:pPr>
        <w:rPr>
          <w:rFonts w:cstheme="minorHAnsi"/>
          <w:b/>
          <w:bCs/>
        </w:rPr>
      </w:pPr>
      <w:r w:rsidRPr="008A7ED9">
        <w:rPr>
          <w:rFonts w:cstheme="minorHAnsi"/>
        </w:rPr>
        <w:t>ore 11:00</w:t>
      </w:r>
      <w:r w:rsidRPr="008A7ED9">
        <w:rPr>
          <w:rFonts w:cstheme="minorHAnsi"/>
        </w:rPr>
        <w:br/>
        <w:t>Teatro “A. Bonci</w:t>
      </w:r>
      <w:r w:rsidRPr="008A7ED9">
        <w:rPr>
          <w:rFonts w:cstheme="minorHAnsi"/>
        </w:rPr>
        <w:br/>
      </w:r>
      <w:r w:rsidRPr="00B4244F">
        <w:rPr>
          <w:rFonts w:cstheme="minorHAnsi"/>
          <w:b/>
          <w:bCs/>
        </w:rPr>
        <w:t>”Reading teatrale “Lei conosce Arpad Weisz?” </w:t>
      </w:r>
      <w:r w:rsidRPr="00B4244F">
        <w:rPr>
          <w:rFonts w:cstheme="minorHAnsi"/>
        </w:rPr>
        <w:t>tratto dal libro di Matteo Marani “Dallo scudetto ad Auschwitz” (Diarkos, 2019) con Consuelo Battiston e Leonardo Bianconi</w:t>
      </w:r>
      <w:r w:rsidRPr="00B4244F">
        <w:rPr>
          <w:rFonts w:cstheme="minorHAnsi"/>
        </w:rPr>
        <w:br/>
        <w:t>Ingresso gratuito con prenotazione obbligatoria (istorecofo@gmail.com).</w:t>
      </w:r>
      <w:r w:rsidRPr="00B4244F">
        <w:rPr>
          <w:rFonts w:cstheme="minorHAnsi"/>
        </w:rPr>
        <w:br/>
        <w:t>Al termine interventi di Matteo Marani (giornalista, dirigente sportivo) e Lorenzo Minotti (ex calciatore e dirigente sportivo).</w:t>
      </w:r>
      <w:r w:rsidRPr="00B4244F">
        <w:rPr>
          <w:rFonts w:cstheme="minorHAnsi"/>
        </w:rPr>
        <w:br/>
      </w:r>
      <w:r w:rsidRPr="00B4244F">
        <w:rPr>
          <w:rFonts w:cstheme="minorHAnsi"/>
        </w:rPr>
        <w:br/>
      </w:r>
      <w:r w:rsidRPr="00B4244F">
        <w:rPr>
          <w:rFonts w:cstheme="minorHAnsi"/>
        </w:rPr>
        <w:br/>
      </w:r>
      <w:r w:rsidRPr="00B4244F">
        <w:rPr>
          <w:rFonts w:cstheme="minorHAnsi"/>
          <w:b/>
          <w:bCs/>
        </w:rPr>
        <w:t>26 gennaio</w:t>
      </w:r>
    </w:p>
    <w:p w14:paraId="008B930F" w14:textId="77777777" w:rsidR="008A7ED9" w:rsidRDefault="00B4244F" w:rsidP="00792BD3">
      <w:pPr>
        <w:rPr>
          <w:rFonts w:cstheme="minorHAnsi"/>
          <w:b/>
          <w:bCs/>
        </w:rPr>
      </w:pPr>
      <w:r w:rsidRPr="008A7ED9">
        <w:rPr>
          <w:rFonts w:cstheme="minorHAnsi"/>
        </w:rPr>
        <w:t>ore 17:00</w:t>
      </w:r>
      <w:r w:rsidRPr="008A7ED9">
        <w:rPr>
          <w:rFonts w:cstheme="minorHAnsi"/>
        </w:rPr>
        <w:br/>
        <w:t>Biblioteca Malatestiana Ragazzi</w:t>
      </w:r>
      <w:r w:rsidRPr="008A7ED9">
        <w:rPr>
          <w:rFonts w:cstheme="minorHAnsi"/>
        </w:rPr>
        <w:br/>
      </w:r>
      <w:r w:rsidRPr="00B4244F">
        <w:rPr>
          <w:rFonts w:cstheme="minorHAnsi"/>
        </w:rPr>
        <w:t>“Per non dimenticare”. Letture con accompagnamento musicale per fare memoria di uno dei periodi più bui della storia. Dai 6 anni. Proposte didattiche rivolte alle scuole di ogni ordine e grado: dal 15 al 28 gennaio 2024.</w:t>
      </w:r>
      <w:r w:rsidRPr="00B4244F">
        <w:rPr>
          <w:rFonts w:cstheme="minorHAnsi"/>
        </w:rPr>
        <w:br/>
      </w:r>
      <w:r w:rsidRPr="00B4244F">
        <w:rPr>
          <w:rFonts w:cstheme="minorHAnsi"/>
        </w:rPr>
        <w:br/>
      </w:r>
      <w:r w:rsidRPr="00B4244F">
        <w:rPr>
          <w:rFonts w:cstheme="minorHAnsi"/>
          <w:b/>
          <w:bCs/>
        </w:rPr>
        <w:t xml:space="preserve">27 gennaio </w:t>
      </w:r>
    </w:p>
    <w:p w14:paraId="1A9CAEC5" w14:textId="77777777" w:rsidR="008A7ED9" w:rsidRDefault="00B4244F" w:rsidP="00792BD3">
      <w:pPr>
        <w:rPr>
          <w:rFonts w:cstheme="minorHAnsi"/>
          <w:b/>
          <w:bCs/>
        </w:rPr>
      </w:pPr>
      <w:r w:rsidRPr="008A7ED9">
        <w:rPr>
          <w:rFonts w:cstheme="minorHAnsi"/>
        </w:rPr>
        <w:t>dalle ore 10:00 alle ore 12:00</w:t>
      </w:r>
      <w:r w:rsidRPr="008A7ED9">
        <w:rPr>
          <w:rFonts w:cstheme="minorHAnsi"/>
        </w:rPr>
        <w:br/>
        <w:t>Piazzetta Biblioteca Malatestiana</w:t>
      </w:r>
      <w:r w:rsidRPr="008A7ED9">
        <w:rPr>
          <w:rFonts w:cstheme="minorHAnsi"/>
        </w:rPr>
        <w:br/>
        <w:t>Dall’alba al tramonto – lettura collettiva ad alta voce a cura del gruppo di lettura cesenate Libriamoci e di altri ospiti del diario di viaggio di Primo Levi, testimonianza di un percorso di dolore e anche poi di speranza, un viaggio dal lager verso la libertà, e di altri libri che raccontano la lunga notte della Shoah, tra testimonianze, riflessioni, cronache.</w:t>
      </w:r>
      <w:r w:rsidRPr="008A7ED9">
        <w:rPr>
          <w:rFonts w:cstheme="minorHAnsi"/>
        </w:rPr>
        <w:br/>
        <w:t>L’evento è</w:t>
      </w:r>
      <w:r w:rsidRPr="00B4244F">
        <w:rPr>
          <w:rFonts w:cstheme="minorHAnsi"/>
        </w:rPr>
        <w:t xml:space="preserve"> a ingresso libero e potrà essere partecipato da tutti coloro che desiderano aggiungere la propria voce alle altre.</w:t>
      </w:r>
      <w:r w:rsidRPr="00B4244F">
        <w:rPr>
          <w:rFonts w:cstheme="minorHAnsi"/>
        </w:rPr>
        <w:br/>
      </w:r>
    </w:p>
    <w:p w14:paraId="4E354C82" w14:textId="77777777" w:rsidR="008A7ED9" w:rsidRDefault="00B4244F" w:rsidP="00792BD3">
      <w:pPr>
        <w:rPr>
          <w:rFonts w:cstheme="minorHAnsi"/>
        </w:rPr>
      </w:pPr>
      <w:r w:rsidRPr="00157EDC">
        <w:rPr>
          <w:rFonts w:cstheme="minorHAnsi"/>
        </w:rPr>
        <w:t xml:space="preserve">Centro storico </w:t>
      </w:r>
      <w:r w:rsidRPr="00157EDC">
        <w:rPr>
          <w:rFonts w:cstheme="minorHAnsi"/>
        </w:rPr>
        <w:br/>
        <w:t>Passeggiate guidate della memoria</w:t>
      </w:r>
      <w:r w:rsidRPr="00157EDC">
        <w:rPr>
          <w:rFonts w:cstheme="minorHAnsi"/>
        </w:rPr>
        <w:br/>
      </w:r>
      <w:r w:rsidRPr="00157EDC">
        <w:rPr>
          <w:rFonts w:cstheme="minorHAnsi"/>
        </w:rPr>
        <w:br/>
      </w:r>
      <w:r w:rsidR="008A7ED9" w:rsidRPr="00157EDC">
        <w:rPr>
          <w:rFonts w:cstheme="minorHAnsi"/>
        </w:rPr>
        <w:t xml:space="preserve">Ore 10.30 </w:t>
      </w:r>
      <w:r w:rsidRPr="00157EDC">
        <w:rPr>
          <w:rFonts w:cstheme="minorHAnsi"/>
        </w:rPr>
        <w:t>La memoria degli ebrei a Cesena</w:t>
      </w:r>
      <w:r w:rsidRPr="00157EDC">
        <w:rPr>
          <w:rFonts w:cstheme="minorHAnsi"/>
        </w:rPr>
        <w:br/>
      </w:r>
      <w:r w:rsidRPr="00B4244F">
        <w:rPr>
          <w:rFonts w:cstheme="minorHAnsi"/>
        </w:rPr>
        <w:t xml:space="preserve">Il percorso inizia alle 10:30 da Porta Santi. </w:t>
      </w:r>
    </w:p>
    <w:p w14:paraId="692D2E6A" w14:textId="116797C0" w:rsidR="008A7ED9" w:rsidRDefault="00B4244F" w:rsidP="00792BD3">
      <w:pPr>
        <w:rPr>
          <w:rFonts w:cstheme="minorHAnsi"/>
        </w:rPr>
      </w:pPr>
      <w:r w:rsidRPr="00B4244F">
        <w:rPr>
          <w:rFonts w:cstheme="minorHAnsi"/>
        </w:rPr>
        <w:t xml:space="preserve">Una passeggiata in centro città con tappa alle nove pietre d’inciampo che portano i cognomi Saralvo, Forti e Jacchia. Sono loro i cittadini ebrei deportati da Cesena tra il 1943 e il 1944 e che poi hanno perso la vita nel campo di concentramento di Auschwitz. Persone e luoghi cesenati, le loro storie, i racconti del tempo per commemorare le vittime dell’Olocausto. </w:t>
      </w:r>
    </w:p>
    <w:p w14:paraId="3D0A155C" w14:textId="77777777" w:rsidR="00157EDC" w:rsidRDefault="00B4244F" w:rsidP="00792BD3">
      <w:pPr>
        <w:rPr>
          <w:rFonts w:cstheme="minorHAnsi"/>
        </w:rPr>
      </w:pPr>
      <w:r w:rsidRPr="00B4244F">
        <w:rPr>
          <w:rFonts w:cstheme="minorHAnsi"/>
        </w:rPr>
        <w:t>Termine alle ore 12:00 in Piazza Almerici (palazzo del Ridotto) dove si terrà la cerimonia istituzionale. </w:t>
      </w:r>
      <w:r w:rsidRPr="00B4244F">
        <w:rPr>
          <w:rFonts w:cstheme="minorHAnsi"/>
        </w:rPr>
        <w:br/>
      </w:r>
      <w:r w:rsidRPr="00B4244F">
        <w:rPr>
          <w:rFonts w:cstheme="minorHAnsi"/>
        </w:rPr>
        <w:br/>
      </w:r>
      <w:r w:rsidR="008A7ED9" w:rsidRPr="00157EDC">
        <w:rPr>
          <w:rFonts w:cstheme="minorHAnsi"/>
        </w:rPr>
        <w:t xml:space="preserve">Ore 15.30 </w:t>
      </w:r>
    </w:p>
    <w:p w14:paraId="0EACACA3" w14:textId="7AC39A79" w:rsidR="008A7ED9" w:rsidRDefault="00B4244F" w:rsidP="00792BD3">
      <w:pPr>
        <w:rPr>
          <w:rFonts w:cstheme="minorHAnsi"/>
        </w:rPr>
      </w:pPr>
      <w:r w:rsidRPr="00157EDC">
        <w:rPr>
          <w:rFonts w:cstheme="minorHAnsi"/>
        </w:rPr>
        <w:t>I giusti di Cesena: storie di salvezza sulla via del Monte</w:t>
      </w:r>
      <w:r w:rsidRPr="00157EDC">
        <w:rPr>
          <w:rFonts w:cstheme="minorHAnsi"/>
        </w:rPr>
        <w:br/>
      </w:r>
      <w:r w:rsidRPr="00B4244F">
        <w:rPr>
          <w:rFonts w:cstheme="minorHAnsi"/>
        </w:rPr>
        <w:t>Il percorso inizia alle 15:30 dall’Ufficio turistico, piazza del Popolo 9. </w:t>
      </w:r>
    </w:p>
    <w:p w14:paraId="6FA1242F" w14:textId="77777777" w:rsidR="00157EDC" w:rsidRDefault="00B4244F" w:rsidP="00792BD3">
      <w:pPr>
        <w:rPr>
          <w:rFonts w:cstheme="minorHAnsi"/>
        </w:rPr>
      </w:pPr>
      <w:r w:rsidRPr="00B4244F">
        <w:rPr>
          <w:rFonts w:cstheme="minorHAnsi"/>
        </w:rPr>
        <w:t>Una passeggiata della memoria per le vie di Cesena, lungo il percorso degli antichi pellegrini, ricordando alcuni luoghi della memoria cesenate e della vita di Don Odo Contestabile, nominato Giusto fra le Nazioni. Si giungerà fino all’Abbazia benedettina di Santa Maria del Monte salendo la storica via delle Scalette, fino ai luoghi dove visse per anni il monaco che salvò sei persone ebree dall’Olocausto.</w:t>
      </w:r>
      <w:r w:rsidRPr="00B4244F">
        <w:rPr>
          <w:rFonts w:cstheme="minorHAnsi"/>
        </w:rPr>
        <w:br/>
        <w:t>Termine alle ore 17:00.</w:t>
      </w:r>
      <w:r w:rsidRPr="00B4244F">
        <w:rPr>
          <w:rFonts w:cstheme="minorHAnsi"/>
        </w:rPr>
        <w:br/>
      </w:r>
      <w:r w:rsidRPr="00B4244F">
        <w:rPr>
          <w:rFonts w:cstheme="minorHAnsi"/>
        </w:rPr>
        <w:br/>
        <w:t>Prenotazione obbligatoria; quota di partecipazione: </w:t>
      </w:r>
      <w:r w:rsidRPr="00157EDC">
        <w:rPr>
          <w:rFonts w:cstheme="minorHAnsi"/>
        </w:rPr>
        <w:t xml:space="preserve">€ 8,00 a persona (minimo: 15 persone). </w:t>
      </w:r>
    </w:p>
    <w:p w14:paraId="3F9EB449" w14:textId="28CC5C62" w:rsidR="00792BD3" w:rsidRPr="00B4244F" w:rsidRDefault="00B4244F" w:rsidP="00792BD3">
      <w:pPr>
        <w:rPr>
          <w:rFonts w:cstheme="minorHAnsi"/>
        </w:rPr>
      </w:pPr>
      <w:r w:rsidRPr="00157EDC">
        <w:rPr>
          <w:rFonts w:cstheme="minorHAnsi"/>
        </w:rPr>
        <w:t>Per informazioni: info@ipercorsidelsavio.it - 0547 356327 - </w:t>
      </w:r>
      <w:hyperlink r:id="rId39" w:tgtFrame="_blank" w:tooltip=" (Questo collegamento aprirà una nuova finestra)" w:history="1">
        <w:r w:rsidRPr="00157EDC">
          <w:rPr>
            <w:rFonts w:cstheme="minorHAnsi"/>
          </w:rPr>
          <w:t>www.ipercorsidelsavio.it</w:t>
        </w:r>
      </w:hyperlink>
      <w:r w:rsidRPr="00157EDC">
        <w:rPr>
          <w:rFonts w:cstheme="minorHAnsi"/>
        </w:rPr>
        <w:br/>
      </w:r>
      <w:r w:rsidRPr="00B4244F">
        <w:rPr>
          <w:rFonts w:cstheme="minorHAnsi"/>
        </w:rPr>
        <w:br/>
      </w:r>
      <w:r w:rsidRPr="00157EDC">
        <w:rPr>
          <w:rFonts w:cstheme="minorHAnsi"/>
        </w:rPr>
        <w:t>ore 12:00</w:t>
      </w:r>
      <w:r w:rsidRPr="00157EDC">
        <w:rPr>
          <w:rFonts w:cstheme="minorHAnsi"/>
        </w:rPr>
        <w:br/>
        <w:t>Palazzo del Ridotto (piazza Almerici)</w:t>
      </w:r>
      <w:r w:rsidRPr="00157EDC">
        <w:rPr>
          <w:rFonts w:cstheme="minorHAnsi"/>
        </w:rPr>
        <w:br/>
        <w:t>L’Amministrazione comunale ricorderà</w:t>
      </w:r>
      <w:r w:rsidRPr="00B4244F">
        <w:rPr>
          <w:rFonts w:cstheme="minorHAnsi"/>
        </w:rPr>
        <w:t xml:space="preserve"> le persecuzioni e lo sterminio del popolo ebraico e dei deportati militari e politici italiani nei campi nazisti con la posa di una corona alla lapide dedicata</w:t>
      </w:r>
      <w:r w:rsidR="008A7ED9">
        <w:rPr>
          <w:rFonts w:cstheme="minorHAnsi"/>
        </w:rPr>
        <w:t xml:space="preserve"> </w:t>
      </w:r>
      <w:r w:rsidRPr="00B4244F">
        <w:rPr>
          <w:rFonts w:cstheme="minorHAnsi"/>
        </w:rPr>
        <w:t>ai concittadini ebrei deportati negli anni 1943-44.</w:t>
      </w:r>
      <w:r w:rsidRPr="00B4244F">
        <w:rPr>
          <w:rFonts w:cstheme="minorHAnsi"/>
        </w:rPr>
        <w:br/>
      </w:r>
      <w:r w:rsidRPr="00B4244F">
        <w:rPr>
          <w:rFonts w:cstheme="minorHAnsi"/>
        </w:rPr>
        <w:br/>
      </w:r>
      <w:r w:rsidRPr="00B4244F">
        <w:rPr>
          <w:rFonts w:cstheme="minorHAnsi"/>
        </w:rPr>
        <w:br/>
      </w:r>
      <w:r w:rsidRPr="00B4244F">
        <w:rPr>
          <w:rFonts w:cstheme="minorHAnsi"/>
          <w:b/>
          <w:bCs/>
        </w:rPr>
        <w:t>29 gennaio</w:t>
      </w:r>
      <w:r w:rsidRPr="00B4244F">
        <w:rPr>
          <w:rFonts w:cstheme="minorHAnsi"/>
        </w:rPr>
        <w:br/>
      </w:r>
      <w:r w:rsidRPr="008A7ED9">
        <w:rPr>
          <w:rFonts w:cstheme="minorHAnsi"/>
        </w:rPr>
        <w:t>Aula Magna Biblioteca Malatestiana – ore 17:00</w:t>
      </w:r>
      <w:r w:rsidRPr="008A7ED9">
        <w:rPr>
          <w:rFonts w:cstheme="minorHAnsi"/>
        </w:rPr>
        <w:br/>
      </w:r>
      <w:r w:rsidRPr="00B4244F">
        <w:rPr>
          <w:rFonts w:cstheme="minorHAnsi"/>
        </w:rPr>
        <w:t>Carlo Greppi presenta “Un uomo di poche parole. Storia di Lorenzo che salvò Primo”</w:t>
      </w:r>
      <w:r w:rsidRPr="00B4244F">
        <w:rPr>
          <w:rFonts w:cstheme="minorHAnsi"/>
        </w:rPr>
        <w:br/>
        <w:t>Introduce e dialoga con l’autore Tommaso Di Nicola - Centro Pace Cesena APS</w:t>
      </w:r>
      <w:r w:rsidRPr="00B4244F">
        <w:rPr>
          <w:rFonts w:cstheme="minorHAnsi"/>
        </w:rPr>
        <w:br/>
        <w:t>Ingresso gratuito.</w:t>
      </w:r>
      <w:r w:rsidRPr="00B4244F">
        <w:rPr>
          <w:rFonts w:cstheme="minorHAnsi"/>
        </w:rPr>
        <w:br/>
      </w:r>
      <w:r w:rsidRPr="00B4244F">
        <w:rPr>
          <w:rFonts w:cstheme="minorHAnsi"/>
        </w:rPr>
        <w:br/>
      </w:r>
      <w:r w:rsidR="008A7ED9" w:rsidRPr="00B4244F">
        <w:rPr>
          <w:rFonts w:cstheme="minorHAnsi"/>
        </w:rPr>
        <w:t>venerdì 26, sabato 27 e domenica 28 gennaio alle ore 16:00</w:t>
      </w:r>
      <w:r w:rsidRPr="008A7ED9">
        <w:rPr>
          <w:rFonts w:cstheme="minorHAnsi"/>
        </w:rPr>
        <w:br/>
        <w:t>Sala proiezioni</w:t>
      </w:r>
      <w:r w:rsidR="008A7ED9">
        <w:rPr>
          <w:rFonts w:cstheme="minorHAnsi"/>
        </w:rPr>
        <w:t xml:space="preserve"> </w:t>
      </w:r>
      <w:r w:rsidRPr="008A7ED9">
        <w:rPr>
          <w:rFonts w:cstheme="minorHAnsi"/>
        </w:rPr>
        <w:t>Biblioteca Malatestiana</w:t>
      </w:r>
      <w:r w:rsidRPr="008A7ED9">
        <w:rPr>
          <w:rFonts w:cstheme="minorHAnsi"/>
        </w:rPr>
        <w:br/>
      </w:r>
      <w:r w:rsidR="008A7ED9">
        <w:rPr>
          <w:rFonts w:cstheme="minorHAnsi"/>
        </w:rPr>
        <w:t>T</w:t>
      </w:r>
      <w:r w:rsidRPr="00B4244F">
        <w:rPr>
          <w:rFonts w:cstheme="minorHAnsi"/>
        </w:rPr>
        <w:t>re proiezioni a tema. La proposta di quest’anno è articolata su varie fasce d’età con film adatti ad un pubblico più maturo il venerdì e più per ragazzi la domenica.  Prenotazione del posto facoltativa. Ingresso gratuito e riservato a tutti gli iscritti ai servizi della biblioteca, fino a esaurimento posti.</w:t>
      </w:r>
    </w:p>
    <w:p w14:paraId="3C89ECFC" w14:textId="77777777" w:rsidR="00792BD3" w:rsidRPr="00B4244F" w:rsidRDefault="00792BD3" w:rsidP="00792BD3">
      <w:pPr>
        <w:rPr>
          <w:rFonts w:cstheme="minorHAnsi"/>
        </w:rPr>
      </w:pPr>
    </w:p>
    <w:p w14:paraId="1C444602" w14:textId="5532E602" w:rsidR="00B4244F" w:rsidRDefault="00B4244F" w:rsidP="00B4244F">
      <w:pPr>
        <w:pStyle w:val="Titolo1"/>
      </w:pPr>
      <w:bookmarkStart w:id="121" w:name="_Toc156896395"/>
      <w:r>
        <w:t>COMUNE DI SAVIGNANO SUL RUBICONE (FC)</w:t>
      </w:r>
      <w:bookmarkEnd w:id="121"/>
    </w:p>
    <w:p w14:paraId="13592423" w14:textId="132B6E7B" w:rsidR="00792BD3" w:rsidRPr="00792BD3" w:rsidRDefault="00792BD3" w:rsidP="00792BD3">
      <w:pPr>
        <w:pStyle w:val="Textbody"/>
        <w:rPr>
          <w:rFonts w:asciiTheme="minorHAnsi" w:eastAsiaTheme="minorHAnsi" w:hAnsiTheme="minorHAnsi" w:cstheme="minorHAnsi"/>
          <w:kern w:val="0"/>
          <w:sz w:val="22"/>
          <w:szCs w:val="22"/>
          <w:lang w:eastAsia="en-US" w:bidi="ar-SA"/>
        </w:rPr>
      </w:pPr>
      <w:r w:rsidRPr="00792BD3">
        <w:rPr>
          <w:rFonts w:asciiTheme="minorHAnsi" w:eastAsiaTheme="minorHAnsi" w:hAnsiTheme="minorHAnsi" w:cstheme="minorHAnsi"/>
          <w:kern w:val="0"/>
          <w:sz w:val="22"/>
          <w:szCs w:val="22"/>
          <w:lang w:eastAsia="en-US" w:bidi="ar-SA"/>
        </w:rPr>
        <w:t>Cinema Teatro Moderno</w:t>
      </w:r>
      <w:r w:rsidRPr="00792BD3">
        <w:rPr>
          <w:rFonts w:asciiTheme="minorHAnsi" w:eastAsiaTheme="minorHAnsi" w:hAnsiTheme="minorHAnsi" w:cstheme="minorHAnsi"/>
          <w:kern w:val="0"/>
          <w:sz w:val="22"/>
          <w:szCs w:val="22"/>
          <w:lang w:eastAsia="en-US" w:bidi="ar-SA"/>
        </w:rPr>
        <w:br/>
      </w:r>
      <w:r w:rsidRPr="00792BD3">
        <w:rPr>
          <w:rFonts w:asciiTheme="minorHAnsi" w:eastAsiaTheme="minorHAnsi" w:hAnsiTheme="minorHAnsi" w:cstheme="minorHAnsi"/>
          <w:b/>
          <w:bCs/>
          <w:kern w:val="0"/>
          <w:sz w:val="22"/>
          <w:szCs w:val="22"/>
          <w:lang w:eastAsia="en-US" w:bidi="ar-SA"/>
        </w:rPr>
        <w:t xml:space="preserve">23 gennaio </w:t>
      </w:r>
    </w:p>
    <w:p w14:paraId="0F1F62BE" w14:textId="77777777" w:rsidR="00792BD3" w:rsidRDefault="00792BD3" w:rsidP="00792BD3">
      <w:pPr>
        <w:pStyle w:val="Textbody"/>
        <w:rPr>
          <w:rFonts w:asciiTheme="minorHAnsi" w:eastAsiaTheme="minorHAnsi" w:hAnsiTheme="minorHAnsi" w:cstheme="minorHAnsi"/>
          <w:kern w:val="0"/>
          <w:sz w:val="22"/>
          <w:szCs w:val="22"/>
          <w:lang w:eastAsia="en-US" w:bidi="ar-SA"/>
        </w:rPr>
      </w:pPr>
      <w:r w:rsidRPr="00792BD3">
        <w:rPr>
          <w:rFonts w:asciiTheme="minorHAnsi" w:eastAsiaTheme="minorHAnsi" w:hAnsiTheme="minorHAnsi" w:cstheme="minorHAnsi"/>
          <w:kern w:val="0"/>
          <w:sz w:val="22"/>
          <w:szCs w:val="22"/>
          <w:lang w:eastAsia="en-US" w:bidi="ar-SA"/>
        </w:rPr>
        <w:t>- h 20:30</w:t>
      </w:r>
      <w:r w:rsidRPr="00792BD3">
        <w:rPr>
          <w:rFonts w:asciiTheme="minorHAnsi" w:eastAsiaTheme="minorHAnsi" w:hAnsiTheme="minorHAnsi" w:cstheme="minorHAnsi"/>
          <w:kern w:val="0"/>
          <w:sz w:val="22"/>
          <w:szCs w:val="22"/>
          <w:lang w:eastAsia="en-US" w:bidi="ar-SA"/>
        </w:rPr>
        <w:br/>
        <w:t>Interverranno</w:t>
      </w:r>
      <w:r w:rsidRPr="00792BD3">
        <w:rPr>
          <w:rFonts w:asciiTheme="minorHAnsi" w:eastAsiaTheme="minorHAnsi" w:hAnsiTheme="minorHAnsi" w:cstheme="minorHAnsi"/>
          <w:kern w:val="0"/>
          <w:sz w:val="22"/>
          <w:szCs w:val="22"/>
          <w:lang w:eastAsia="en-US" w:bidi="ar-SA"/>
        </w:rPr>
        <w:br/>
        <w:t>Miro Gori, presidente provinciale dell'Associazione Nazionale Partigiani, Luca Bussandri, Presidente di A.N.P.I. Rubicone e l’Amministrazione Comunale.</w:t>
      </w:r>
    </w:p>
    <w:p w14:paraId="5DCC1134" w14:textId="1CAECE7E" w:rsidR="00792BD3" w:rsidRPr="00792BD3" w:rsidRDefault="00792BD3" w:rsidP="00792BD3">
      <w:pPr>
        <w:pStyle w:val="Textbody"/>
        <w:rPr>
          <w:rFonts w:asciiTheme="minorHAnsi" w:eastAsiaTheme="minorHAnsi" w:hAnsiTheme="minorHAnsi" w:cstheme="minorHAnsi"/>
          <w:kern w:val="0"/>
          <w:sz w:val="22"/>
          <w:szCs w:val="22"/>
          <w:lang w:eastAsia="en-US" w:bidi="ar-SA"/>
        </w:rPr>
      </w:pPr>
      <w:r w:rsidRPr="00792BD3">
        <w:rPr>
          <w:rFonts w:asciiTheme="minorHAnsi" w:eastAsiaTheme="minorHAnsi" w:hAnsiTheme="minorHAnsi" w:cstheme="minorHAnsi"/>
          <w:kern w:val="0"/>
          <w:sz w:val="22"/>
          <w:szCs w:val="22"/>
          <w:lang w:eastAsia="en-US" w:bidi="ar-SA"/>
        </w:rPr>
        <w:br/>
        <w:t>- h 21:00</w:t>
      </w:r>
      <w:r w:rsidRPr="00792BD3">
        <w:rPr>
          <w:rFonts w:asciiTheme="minorHAnsi" w:eastAsiaTheme="minorHAnsi" w:hAnsiTheme="minorHAnsi" w:cstheme="minorHAnsi"/>
          <w:kern w:val="0"/>
          <w:sz w:val="22"/>
          <w:szCs w:val="22"/>
          <w:lang w:eastAsia="en-US" w:bidi="ar-SA"/>
        </w:rPr>
        <w:br/>
        <w:t xml:space="preserve">ONE </w:t>
      </w:r>
      <w:proofErr w:type="gramStart"/>
      <w:r w:rsidRPr="00792BD3">
        <w:rPr>
          <w:rFonts w:asciiTheme="minorHAnsi" w:eastAsiaTheme="minorHAnsi" w:hAnsiTheme="minorHAnsi" w:cstheme="minorHAnsi"/>
          <w:kern w:val="0"/>
          <w:sz w:val="22"/>
          <w:szCs w:val="22"/>
          <w:lang w:eastAsia="en-US" w:bidi="ar-SA"/>
        </w:rPr>
        <w:t>LIFE</w:t>
      </w:r>
      <w:proofErr w:type="gramEnd"/>
      <w:r w:rsidRPr="00792BD3">
        <w:rPr>
          <w:rFonts w:asciiTheme="minorHAnsi" w:eastAsiaTheme="minorHAnsi" w:hAnsiTheme="minorHAnsi" w:cstheme="minorHAnsi"/>
          <w:kern w:val="0"/>
          <w:sz w:val="22"/>
          <w:szCs w:val="22"/>
          <w:lang w:eastAsia="en-US" w:bidi="ar-SA"/>
        </w:rPr>
        <w:t xml:space="preserve"> Di James Hawes - Stati Uniti | 2023 | Durata 110'</w:t>
      </w:r>
    </w:p>
    <w:p w14:paraId="78BCE475" w14:textId="77777777" w:rsidR="00792BD3" w:rsidRPr="00792BD3" w:rsidRDefault="00792BD3" w:rsidP="00792BD3">
      <w:pPr>
        <w:pStyle w:val="Textbody"/>
        <w:rPr>
          <w:rFonts w:asciiTheme="minorHAnsi" w:eastAsiaTheme="minorHAnsi" w:hAnsiTheme="minorHAnsi" w:cstheme="minorHAnsi"/>
          <w:kern w:val="0"/>
          <w:sz w:val="22"/>
          <w:szCs w:val="22"/>
          <w:lang w:eastAsia="en-US" w:bidi="ar-SA"/>
        </w:rPr>
      </w:pPr>
      <w:r w:rsidRPr="00792BD3">
        <w:rPr>
          <w:rFonts w:asciiTheme="minorHAnsi" w:eastAsiaTheme="minorHAnsi" w:hAnsiTheme="minorHAnsi" w:cstheme="minorHAnsi"/>
          <w:kern w:val="0"/>
          <w:sz w:val="22"/>
          <w:szCs w:val="22"/>
          <w:lang w:eastAsia="en-US" w:bidi="ar-SA"/>
        </w:rPr>
        <w:t>Evento organizzato da Associazione Culturale Dogville con la collaborazione del Comune di Savignano sul Rubicone e A.N.P.I. Rubicone.</w:t>
      </w:r>
    </w:p>
    <w:p w14:paraId="3AC75192" w14:textId="77777777" w:rsidR="00C97DA3" w:rsidRDefault="00C97DA3" w:rsidP="00C97DA3">
      <w:pPr>
        <w:jc w:val="both"/>
        <w:rPr>
          <w:rFonts w:ascii="Arial" w:hAnsi="Arial" w:cs="Arial"/>
          <w:b/>
          <w:bCs/>
          <w:color w:val="222222"/>
          <w:sz w:val="14"/>
          <w:szCs w:val="14"/>
          <w:shd w:val="clear" w:color="auto" w:fill="FFFFFF"/>
        </w:rPr>
      </w:pPr>
    </w:p>
    <w:p w14:paraId="5F466281" w14:textId="2E3A9311" w:rsidR="0058657B" w:rsidRDefault="0058657B" w:rsidP="0058657B">
      <w:pPr>
        <w:pStyle w:val="Titolo1"/>
      </w:pPr>
      <w:bookmarkStart w:id="122" w:name="_Toc125034172"/>
      <w:bookmarkStart w:id="123" w:name="_Toc156896396"/>
      <w:r w:rsidRPr="0058657B">
        <w:t>I</w:t>
      </w:r>
      <w:r w:rsidR="003F2A01">
        <w:t>SREC</w:t>
      </w:r>
      <w:r w:rsidRPr="0058657B">
        <w:t xml:space="preserve"> RIMINI</w:t>
      </w:r>
      <w:bookmarkEnd w:id="116"/>
      <w:bookmarkEnd w:id="117"/>
      <w:bookmarkEnd w:id="118"/>
      <w:bookmarkEnd w:id="119"/>
      <w:bookmarkEnd w:id="120"/>
      <w:bookmarkEnd w:id="122"/>
      <w:bookmarkEnd w:id="123"/>
    </w:p>
    <w:p w14:paraId="505A5D31" w14:textId="77777777" w:rsidR="003F2A01" w:rsidRPr="003F2A01" w:rsidRDefault="003F2A01" w:rsidP="003F2A01">
      <w:pPr>
        <w:pStyle w:val="NormaleWeb"/>
        <w:shd w:val="clear" w:color="auto" w:fill="FFFFFF"/>
        <w:spacing w:after="0" w:afterAutospacing="0"/>
        <w:rPr>
          <w:rFonts w:asciiTheme="minorHAnsi" w:eastAsiaTheme="minorHAnsi" w:hAnsiTheme="minorHAnsi" w:cstheme="minorHAnsi"/>
          <w:sz w:val="22"/>
          <w:szCs w:val="22"/>
          <w:lang w:eastAsia="en-US"/>
        </w:rPr>
      </w:pPr>
      <w:r w:rsidRPr="003F2A01">
        <w:rPr>
          <w:rFonts w:asciiTheme="minorHAnsi" w:eastAsiaTheme="minorHAnsi" w:hAnsiTheme="minorHAnsi" w:cstheme="minorHAnsi"/>
          <w:sz w:val="22"/>
          <w:szCs w:val="22"/>
          <w:lang w:eastAsia="en-US"/>
        </w:rPr>
        <w:t>27 gennaio – 10 marzo 2024</w:t>
      </w:r>
      <w:r w:rsidRPr="003F2A01">
        <w:rPr>
          <w:rFonts w:asciiTheme="minorHAnsi" w:eastAsiaTheme="minorHAnsi" w:hAnsiTheme="minorHAnsi" w:cstheme="minorHAnsi"/>
          <w:sz w:val="22"/>
          <w:szCs w:val="22"/>
          <w:lang w:eastAsia="en-US"/>
        </w:rPr>
        <w:br/>
      </w:r>
      <w:r w:rsidRPr="003F2A01">
        <w:rPr>
          <w:rFonts w:asciiTheme="minorHAnsi" w:eastAsiaTheme="minorHAnsi" w:hAnsiTheme="minorHAnsi" w:cstheme="minorHAnsi"/>
          <w:b/>
          <w:bCs/>
          <w:sz w:val="22"/>
          <w:szCs w:val="22"/>
          <w:lang w:eastAsia="en-US"/>
        </w:rPr>
        <w:t xml:space="preserve">I </w:t>
      </w:r>
      <w:r w:rsidRPr="003F2A01">
        <w:rPr>
          <w:rFonts w:asciiTheme="minorHAnsi" w:eastAsiaTheme="minorHAnsi" w:hAnsiTheme="minorHAnsi" w:cstheme="minorHAnsi"/>
          <w:sz w:val="22"/>
          <w:szCs w:val="22"/>
          <w:lang w:eastAsia="en-US"/>
        </w:rPr>
        <w:t>FUMETTI E LA SHOAH. L’IMMAGINE A SERVIZIO DELLA MEMORIA</w:t>
      </w:r>
    </w:p>
    <w:p w14:paraId="0F8454E5" w14:textId="35B60BB9" w:rsidR="003F2A01" w:rsidRPr="003F2A01" w:rsidRDefault="003F2A01" w:rsidP="003F2A01">
      <w:pPr>
        <w:pStyle w:val="NormaleWeb"/>
        <w:shd w:val="clear" w:color="auto" w:fill="FFFFFF"/>
        <w:spacing w:after="0" w:afterAutospacing="0"/>
        <w:rPr>
          <w:rFonts w:asciiTheme="minorHAnsi" w:eastAsiaTheme="minorHAnsi" w:hAnsiTheme="minorHAnsi" w:cstheme="minorHAnsi"/>
          <w:sz w:val="22"/>
          <w:szCs w:val="22"/>
          <w:lang w:eastAsia="en-US"/>
        </w:rPr>
      </w:pPr>
      <w:r w:rsidRPr="003F2A01">
        <w:rPr>
          <w:rFonts w:asciiTheme="minorHAnsi" w:eastAsiaTheme="minorHAnsi" w:hAnsiTheme="minorHAnsi" w:cstheme="minorHAnsi"/>
          <w:sz w:val="22"/>
          <w:szCs w:val="22"/>
          <w:lang w:eastAsia="en-US"/>
        </w:rPr>
        <w:t>Mostra a cura del Mémorial de la Shoah di Parigi</w:t>
      </w:r>
    </w:p>
    <w:p w14:paraId="215FF8FE" w14:textId="62B981C6" w:rsidR="003F2A01" w:rsidRPr="003F2A01" w:rsidRDefault="003F2A01" w:rsidP="003F2A01">
      <w:pPr>
        <w:pStyle w:val="NormaleWeb"/>
        <w:shd w:val="clear" w:color="auto" w:fill="FFFFFF"/>
        <w:spacing w:before="270" w:beforeAutospacing="0" w:after="0" w:afterAutospacing="0"/>
        <w:rPr>
          <w:rFonts w:asciiTheme="minorHAnsi" w:eastAsiaTheme="minorHAnsi" w:hAnsiTheme="minorHAnsi" w:cstheme="minorHAnsi"/>
          <w:sz w:val="22"/>
          <w:szCs w:val="22"/>
          <w:lang w:eastAsia="en-US"/>
        </w:rPr>
      </w:pPr>
      <w:r w:rsidRPr="003F2A01">
        <w:rPr>
          <w:rFonts w:asciiTheme="minorHAnsi" w:eastAsiaTheme="minorHAnsi" w:hAnsiTheme="minorHAnsi" w:cstheme="minorHAnsi"/>
          <w:sz w:val="22"/>
          <w:szCs w:val="22"/>
          <w:lang w:eastAsia="en-US"/>
        </w:rPr>
        <w:t>Sala d’Isotta, Castel Sismondo, piazza Malatesta, Rimini</w:t>
      </w:r>
      <w:r w:rsidRPr="003F2A01">
        <w:rPr>
          <w:rFonts w:asciiTheme="minorHAnsi" w:eastAsiaTheme="minorHAnsi" w:hAnsiTheme="minorHAnsi" w:cstheme="minorHAnsi"/>
          <w:sz w:val="22"/>
          <w:szCs w:val="22"/>
          <w:lang w:eastAsia="en-US"/>
        </w:rPr>
        <w:br/>
        <w:t>in collaborazione con Comune di Rimini-Attività di Educazione alla Memoria</w:t>
      </w:r>
      <w:r w:rsidRPr="003F2A01">
        <w:rPr>
          <w:rFonts w:asciiTheme="minorHAnsi" w:eastAsiaTheme="minorHAnsi" w:hAnsiTheme="minorHAnsi" w:cstheme="minorHAnsi"/>
          <w:sz w:val="22"/>
          <w:szCs w:val="22"/>
          <w:lang w:eastAsia="en-US"/>
        </w:rPr>
        <w:br/>
        <w:t>e Fellini Museum Rimini</w:t>
      </w:r>
      <w:r w:rsidRPr="003F2A01">
        <w:rPr>
          <w:rFonts w:asciiTheme="minorHAnsi" w:eastAsiaTheme="minorHAnsi" w:hAnsiTheme="minorHAnsi" w:cstheme="minorHAnsi"/>
          <w:sz w:val="22"/>
          <w:szCs w:val="22"/>
          <w:lang w:eastAsia="en-US"/>
        </w:rPr>
        <w:br/>
        <w:t>inaugurazione 27 gennaio ore 17.00</w:t>
      </w:r>
    </w:p>
    <w:p w14:paraId="20427548" w14:textId="77777777" w:rsidR="003F2A01" w:rsidRPr="00157EDC" w:rsidRDefault="003F2A01" w:rsidP="003F2A01">
      <w:pPr>
        <w:pStyle w:val="NormaleWeb"/>
        <w:shd w:val="clear" w:color="auto" w:fill="FFFFFF"/>
        <w:spacing w:before="270" w:beforeAutospacing="0" w:after="0" w:afterAutospacing="0"/>
        <w:rPr>
          <w:rFonts w:asciiTheme="minorHAnsi" w:eastAsiaTheme="minorHAnsi" w:hAnsiTheme="minorHAnsi" w:cstheme="minorHAnsi"/>
          <w:sz w:val="22"/>
          <w:szCs w:val="22"/>
          <w:lang w:eastAsia="en-US"/>
        </w:rPr>
      </w:pPr>
      <w:r w:rsidRPr="00157EDC">
        <w:rPr>
          <w:rFonts w:asciiTheme="minorHAnsi" w:eastAsiaTheme="minorHAnsi" w:hAnsiTheme="minorHAnsi" w:cstheme="minorHAnsi"/>
          <w:sz w:val="22"/>
          <w:szCs w:val="22"/>
          <w:lang w:eastAsia="en-US"/>
        </w:rPr>
        <w:t>INCONTRI DI FORMAZIONE PER INSEGNANTI, GUIDE E RESPONSABILI DI MUSEI</w:t>
      </w:r>
    </w:p>
    <w:p w14:paraId="11E9BA5F" w14:textId="588415FF" w:rsidR="00157EDC" w:rsidRPr="00157EDC" w:rsidRDefault="003F2A01" w:rsidP="003F2A01">
      <w:pPr>
        <w:pStyle w:val="NormaleWeb"/>
        <w:shd w:val="clear" w:color="auto" w:fill="FFFFFF"/>
        <w:spacing w:before="270" w:beforeAutospacing="0" w:after="0" w:afterAutospacing="0"/>
        <w:rPr>
          <w:rFonts w:asciiTheme="minorHAnsi" w:eastAsiaTheme="minorHAnsi" w:hAnsiTheme="minorHAnsi" w:cstheme="minorHAnsi"/>
          <w:b/>
          <w:bCs/>
          <w:sz w:val="22"/>
          <w:szCs w:val="22"/>
          <w:lang w:eastAsia="en-US"/>
        </w:rPr>
      </w:pPr>
      <w:r w:rsidRPr="00157EDC">
        <w:rPr>
          <w:rFonts w:asciiTheme="minorHAnsi" w:eastAsiaTheme="minorHAnsi" w:hAnsiTheme="minorHAnsi" w:cstheme="minorHAnsi"/>
          <w:b/>
          <w:bCs/>
          <w:sz w:val="22"/>
          <w:szCs w:val="22"/>
          <w:lang w:eastAsia="en-US"/>
        </w:rPr>
        <w:t xml:space="preserve">17 gennaio </w:t>
      </w:r>
    </w:p>
    <w:p w14:paraId="1FC75325" w14:textId="4300D49F" w:rsidR="003F2A01" w:rsidRPr="00157EDC" w:rsidRDefault="003F2A01" w:rsidP="003F2A01">
      <w:pPr>
        <w:pStyle w:val="NormaleWeb"/>
        <w:shd w:val="clear" w:color="auto" w:fill="FFFFFF"/>
        <w:spacing w:before="270" w:beforeAutospacing="0" w:after="0" w:afterAutospacing="0"/>
        <w:rPr>
          <w:rFonts w:asciiTheme="minorHAnsi" w:eastAsiaTheme="minorHAnsi" w:hAnsiTheme="minorHAnsi" w:cstheme="minorHAnsi"/>
          <w:sz w:val="22"/>
          <w:szCs w:val="22"/>
          <w:lang w:eastAsia="en-US"/>
        </w:rPr>
      </w:pPr>
      <w:r w:rsidRPr="00157EDC">
        <w:rPr>
          <w:rFonts w:asciiTheme="minorHAnsi" w:eastAsiaTheme="minorHAnsi" w:hAnsiTheme="minorHAnsi" w:cstheme="minorHAnsi"/>
          <w:sz w:val="22"/>
          <w:szCs w:val="22"/>
          <w:lang w:eastAsia="en-US"/>
        </w:rPr>
        <w:t>ore 16.30</w:t>
      </w:r>
      <w:r w:rsidRPr="00157EDC">
        <w:rPr>
          <w:rFonts w:asciiTheme="minorHAnsi" w:eastAsiaTheme="minorHAnsi" w:hAnsiTheme="minorHAnsi" w:cstheme="minorHAnsi"/>
          <w:sz w:val="22"/>
          <w:szCs w:val="22"/>
          <w:lang w:eastAsia="en-US"/>
        </w:rPr>
        <w:br/>
        <w:t>Immagini e parole, malgrado tutto. I graphic novel raccontano la Shoah</w:t>
      </w:r>
      <w:r w:rsidRPr="00157EDC">
        <w:rPr>
          <w:rFonts w:asciiTheme="minorHAnsi" w:eastAsiaTheme="minorHAnsi" w:hAnsiTheme="minorHAnsi" w:cstheme="minorHAnsi"/>
          <w:sz w:val="22"/>
          <w:szCs w:val="22"/>
          <w:lang w:eastAsia="en-US"/>
        </w:rPr>
        <w:br/>
        <w:t>Alessandro Cattunar, storico e insegnante</w:t>
      </w:r>
      <w:r w:rsidRPr="00157EDC">
        <w:rPr>
          <w:rFonts w:asciiTheme="minorHAnsi" w:eastAsiaTheme="minorHAnsi" w:hAnsiTheme="minorHAnsi" w:cstheme="minorHAnsi"/>
          <w:sz w:val="22"/>
          <w:szCs w:val="22"/>
          <w:lang w:eastAsia="en-US"/>
        </w:rPr>
        <w:br/>
        <w:t>online su piattaforma Zoom</w:t>
      </w:r>
    </w:p>
    <w:p w14:paraId="0970525C" w14:textId="77777777" w:rsidR="00157EDC" w:rsidRPr="00157EDC" w:rsidRDefault="003F2A01" w:rsidP="003F2A01">
      <w:pPr>
        <w:pStyle w:val="NormaleWeb"/>
        <w:shd w:val="clear" w:color="auto" w:fill="FFFFFF"/>
        <w:spacing w:before="270" w:beforeAutospacing="0" w:after="0" w:afterAutospacing="0"/>
        <w:rPr>
          <w:rFonts w:asciiTheme="minorHAnsi" w:eastAsiaTheme="minorHAnsi" w:hAnsiTheme="minorHAnsi" w:cstheme="minorHAnsi"/>
          <w:b/>
          <w:bCs/>
          <w:sz w:val="22"/>
          <w:szCs w:val="22"/>
          <w:lang w:eastAsia="en-US"/>
        </w:rPr>
      </w:pPr>
      <w:r w:rsidRPr="00157EDC">
        <w:rPr>
          <w:rFonts w:asciiTheme="minorHAnsi" w:eastAsiaTheme="minorHAnsi" w:hAnsiTheme="minorHAnsi" w:cstheme="minorHAnsi"/>
          <w:b/>
          <w:bCs/>
          <w:sz w:val="22"/>
          <w:szCs w:val="22"/>
          <w:lang w:eastAsia="en-US"/>
        </w:rPr>
        <w:t>26 gennaio</w:t>
      </w:r>
    </w:p>
    <w:p w14:paraId="5AA40671" w14:textId="788B0CA0" w:rsidR="0058657B" w:rsidRPr="003F2A01" w:rsidRDefault="003F2A01" w:rsidP="003F2A01">
      <w:pPr>
        <w:pStyle w:val="NormaleWeb"/>
        <w:shd w:val="clear" w:color="auto" w:fill="FFFFFF"/>
        <w:spacing w:before="270" w:beforeAutospacing="0" w:after="0" w:afterAutospacing="0"/>
        <w:rPr>
          <w:rFonts w:asciiTheme="minorHAnsi" w:hAnsiTheme="minorHAnsi" w:cstheme="minorHAnsi"/>
          <w:sz w:val="22"/>
          <w:szCs w:val="22"/>
        </w:rPr>
      </w:pPr>
      <w:r w:rsidRPr="00157EDC">
        <w:rPr>
          <w:rFonts w:asciiTheme="minorHAnsi" w:eastAsiaTheme="minorHAnsi" w:hAnsiTheme="minorHAnsi" w:cstheme="minorHAnsi"/>
          <w:sz w:val="22"/>
          <w:szCs w:val="22"/>
          <w:lang w:eastAsia="en-US"/>
        </w:rPr>
        <w:t xml:space="preserve"> ore 16</w:t>
      </w:r>
      <w:r w:rsidRPr="00157EDC">
        <w:rPr>
          <w:rFonts w:asciiTheme="minorHAnsi" w:eastAsiaTheme="minorHAnsi" w:hAnsiTheme="minorHAnsi" w:cstheme="minorHAnsi"/>
          <w:sz w:val="22"/>
          <w:szCs w:val="22"/>
          <w:lang w:eastAsia="en-US"/>
        </w:rPr>
        <w:br/>
        <w:t>Insegnare la Shoah e i genocidi col linguaggio dei fumetti</w:t>
      </w:r>
      <w:r w:rsidRPr="00157EDC">
        <w:rPr>
          <w:rFonts w:asciiTheme="minorHAnsi" w:eastAsiaTheme="minorHAnsi" w:hAnsiTheme="minorHAnsi" w:cstheme="minorHAnsi"/>
          <w:sz w:val="22"/>
          <w:szCs w:val="22"/>
          <w:lang w:eastAsia="en-US"/>
        </w:rPr>
        <w:br/>
      </w:r>
      <w:r w:rsidRPr="003F2A01">
        <w:rPr>
          <w:rFonts w:asciiTheme="minorHAnsi" w:eastAsiaTheme="minorHAnsi" w:hAnsiTheme="minorHAnsi" w:cstheme="minorHAnsi"/>
          <w:sz w:val="22"/>
          <w:szCs w:val="22"/>
          <w:lang w:eastAsia="en-US"/>
        </w:rPr>
        <w:t>Caroline François, coordinatrice mostra</w:t>
      </w:r>
      <w:r w:rsidRPr="003F2A01">
        <w:rPr>
          <w:rFonts w:asciiTheme="minorHAnsi" w:eastAsiaTheme="minorHAnsi" w:hAnsiTheme="minorHAnsi" w:cstheme="minorHAnsi"/>
          <w:sz w:val="22"/>
          <w:szCs w:val="22"/>
          <w:lang w:eastAsia="en-US"/>
        </w:rPr>
        <w:br/>
        <w:t>Sala Ressi, Teatro Galli (solo in presenza)</w:t>
      </w:r>
      <w:r w:rsidRPr="003F2A01">
        <w:rPr>
          <w:rFonts w:asciiTheme="minorHAnsi" w:eastAsiaTheme="minorHAnsi" w:hAnsiTheme="minorHAnsi" w:cstheme="minorHAnsi"/>
          <w:sz w:val="22"/>
          <w:szCs w:val="22"/>
          <w:lang w:eastAsia="en-US"/>
        </w:rPr>
        <w:br/>
        <w:t>Seguirà una visita guidata alla mostra per i soli iscritti.</w:t>
      </w:r>
      <w:r w:rsidRPr="003F2A01">
        <w:rPr>
          <w:rFonts w:asciiTheme="minorHAnsi" w:eastAsiaTheme="minorHAnsi" w:hAnsiTheme="minorHAnsi" w:cstheme="minorHAnsi"/>
          <w:sz w:val="22"/>
          <w:szCs w:val="22"/>
          <w:lang w:eastAsia="en-US"/>
        </w:rPr>
        <w:br/>
      </w:r>
    </w:p>
    <w:p w14:paraId="6AA9B808" w14:textId="0C05F861" w:rsidR="0058657B" w:rsidRPr="003F2A01" w:rsidRDefault="0058657B" w:rsidP="0058657B">
      <w:pPr>
        <w:pStyle w:val="Default"/>
        <w:rPr>
          <w:rFonts w:asciiTheme="minorHAnsi" w:hAnsiTheme="minorHAnsi" w:cstheme="minorHAnsi"/>
          <w:color w:val="auto"/>
          <w:sz w:val="22"/>
          <w:szCs w:val="22"/>
        </w:rPr>
      </w:pPr>
    </w:p>
    <w:p w14:paraId="462A6490" w14:textId="6E2CFA33" w:rsidR="00B77EBC" w:rsidRDefault="00B77EBC" w:rsidP="00B77EBC">
      <w:pPr>
        <w:pStyle w:val="Titolo1"/>
      </w:pPr>
      <w:bookmarkStart w:id="124" w:name="_Toc124775213"/>
      <w:bookmarkStart w:id="125" w:name="_Toc124775270"/>
      <w:bookmarkStart w:id="126" w:name="_Toc124775558"/>
      <w:bookmarkStart w:id="127" w:name="_Toc124775609"/>
      <w:bookmarkStart w:id="128" w:name="_Toc124776053"/>
      <w:bookmarkStart w:id="129" w:name="_Toc125034173"/>
      <w:bookmarkStart w:id="130" w:name="_Toc156896397"/>
      <w:r>
        <w:t>MUSEO DELLA LINEA DEI GOTI</w:t>
      </w:r>
      <w:bookmarkEnd w:id="124"/>
      <w:bookmarkEnd w:id="125"/>
      <w:bookmarkEnd w:id="126"/>
      <w:bookmarkEnd w:id="127"/>
      <w:bookmarkEnd w:id="128"/>
      <w:bookmarkEnd w:id="129"/>
      <w:bookmarkEnd w:id="130"/>
    </w:p>
    <w:p w14:paraId="32BCCDD9" w14:textId="406A3970" w:rsidR="0058657B" w:rsidRPr="00B77EBC" w:rsidRDefault="0058657B" w:rsidP="00B77EBC">
      <w:pPr>
        <w:pStyle w:val="Default"/>
        <w:rPr>
          <w:rFonts w:asciiTheme="minorHAnsi" w:hAnsiTheme="minorHAnsi" w:cstheme="minorHAnsi"/>
          <w:sz w:val="22"/>
          <w:szCs w:val="22"/>
        </w:rPr>
      </w:pPr>
      <w:r w:rsidRPr="00B77EBC">
        <w:rPr>
          <w:rFonts w:asciiTheme="minorHAnsi" w:hAnsiTheme="minorHAnsi" w:cstheme="minorHAnsi"/>
          <w:sz w:val="22"/>
          <w:szCs w:val="22"/>
        </w:rPr>
        <w:t>Montegridolfo, (Rimini) Via Borgo</w:t>
      </w:r>
    </w:p>
    <w:p w14:paraId="4E815C73" w14:textId="77777777" w:rsidR="0058657B" w:rsidRPr="003F2A01" w:rsidRDefault="0058657B" w:rsidP="0058657B">
      <w:pPr>
        <w:rPr>
          <w:rFonts w:cstheme="minorHAnsi"/>
        </w:rPr>
      </w:pPr>
    </w:p>
    <w:p w14:paraId="710CCCA7" w14:textId="0DCCC447" w:rsidR="00FE6410" w:rsidRPr="00157EDC" w:rsidRDefault="00FE6410" w:rsidP="00FE6410">
      <w:pPr>
        <w:rPr>
          <w:rFonts w:cstheme="minorHAnsi"/>
          <w:b/>
          <w:bCs/>
        </w:rPr>
      </w:pPr>
      <w:r w:rsidRPr="00157EDC">
        <w:rPr>
          <w:rFonts w:cstheme="minorHAnsi"/>
          <w:b/>
          <w:bCs/>
        </w:rPr>
        <w:t xml:space="preserve">27 </w:t>
      </w:r>
      <w:r w:rsidR="00157EDC">
        <w:rPr>
          <w:rFonts w:cstheme="minorHAnsi"/>
          <w:b/>
          <w:bCs/>
        </w:rPr>
        <w:t>g</w:t>
      </w:r>
      <w:r w:rsidRPr="00157EDC">
        <w:rPr>
          <w:rFonts w:cstheme="minorHAnsi"/>
          <w:b/>
          <w:bCs/>
        </w:rPr>
        <w:t>ennaio</w:t>
      </w:r>
    </w:p>
    <w:p w14:paraId="4BDFD9D1" w14:textId="77777777" w:rsidR="00FE6410" w:rsidRPr="003F2A01" w:rsidRDefault="00FE6410" w:rsidP="00FE6410">
      <w:pPr>
        <w:rPr>
          <w:rFonts w:cstheme="minorHAnsi"/>
        </w:rPr>
      </w:pPr>
      <w:r w:rsidRPr="003F2A01">
        <w:rPr>
          <w:rFonts w:cstheme="minorHAnsi"/>
        </w:rPr>
        <w:t xml:space="preserve">Inaugurazione mostra </w:t>
      </w:r>
    </w:p>
    <w:p w14:paraId="4540945E" w14:textId="0DA473DC" w:rsidR="00FE6410" w:rsidRPr="003F2A01" w:rsidRDefault="00FE6410" w:rsidP="00FE6410">
      <w:pPr>
        <w:rPr>
          <w:rFonts w:cstheme="minorHAnsi"/>
        </w:rPr>
      </w:pPr>
      <w:r w:rsidRPr="003F2A01">
        <w:rPr>
          <w:rFonts w:cstheme="minorHAnsi"/>
        </w:rPr>
        <w:t>STELLE SENZA UN CIELO. Bambini nella Shoah</w:t>
      </w:r>
    </w:p>
    <w:p w14:paraId="75AA1737" w14:textId="77777777" w:rsidR="00FE6410" w:rsidRPr="003F2A01" w:rsidRDefault="00FE6410" w:rsidP="00FE6410">
      <w:pPr>
        <w:rPr>
          <w:rFonts w:cstheme="minorHAnsi"/>
        </w:rPr>
      </w:pPr>
      <w:r w:rsidRPr="003F2A01">
        <w:rPr>
          <w:rFonts w:cstheme="minorHAnsi"/>
        </w:rPr>
        <w:t>Programma:</w:t>
      </w:r>
    </w:p>
    <w:p w14:paraId="19497C90" w14:textId="77777777" w:rsidR="00FE6410" w:rsidRPr="003F2A01" w:rsidRDefault="00FE6410" w:rsidP="00FE6410">
      <w:pPr>
        <w:rPr>
          <w:rFonts w:cstheme="minorHAnsi"/>
        </w:rPr>
      </w:pPr>
      <w:r w:rsidRPr="003F2A01">
        <w:rPr>
          <w:rFonts w:cstheme="minorHAnsi"/>
        </w:rPr>
        <w:t>- ore 15.00 inaugurazione mostra</w:t>
      </w:r>
    </w:p>
    <w:p w14:paraId="333C6339" w14:textId="77777777" w:rsidR="00FE6410" w:rsidRPr="003F2A01" w:rsidRDefault="00FE6410" w:rsidP="00FE6410">
      <w:pPr>
        <w:rPr>
          <w:rFonts w:cstheme="minorHAnsi"/>
        </w:rPr>
      </w:pPr>
      <w:r w:rsidRPr="003F2A01">
        <w:rPr>
          <w:rFonts w:cstheme="minorHAnsi"/>
        </w:rPr>
        <w:t xml:space="preserve">- ore 15.15 saluti istituzionali alla presenza di Emma Petitti, Presidente Assemblea Legislativa </w:t>
      </w:r>
      <w:proofErr w:type="gramStart"/>
      <w:r w:rsidRPr="003F2A01">
        <w:rPr>
          <w:rFonts w:cstheme="minorHAnsi"/>
        </w:rPr>
        <w:t>dell’Emilia Romagna</w:t>
      </w:r>
      <w:proofErr w:type="gramEnd"/>
    </w:p>
    <w:p w14:paraId="2EB7636A" w14:textId="77777777" w:rsidR="00FE6410" w:rsidRPr="003F2A01" w:rsidRDefault="00FE6410" w:rsidP="00FE6410">
      <w:pPr>
        <w:rPr>
          <w:rFonts w:cstheme="minorHAnsi"/>
        </w:rPr>
      </w:pPr>
      <w:r w:rsidRPr="003F2A01">
        <w:rPr>
          <w:rFonts w:cstheme="minorHAnsi"/>
        </w:rPr>
        <w:t>- ore 15.30 in ricordo di Cesare Moisè Finzi - Goffredo Chiaretti, lettura di brani del libro “Il giorno che cambiò la mia vita”</w:t>
      </w:r>
    </w:p>
    <w:p w14:paraId="4C6DADF4" w14:textId="77777777" w:rsidR="00FE6410" w:rsidRPr="003F2A01" w:rsidRDefault="00FE6410" w:rsidP="00FE6410">
      <w:pPr>
        <w:rPr>
          <w:rFonts w:cstheme="minorHAnsi"/>
        </w:rPr>
      </w:pPr>
      <w:r w:rsidRPr="003F2A01">
        <w:rPr>
          <w:rFonts w:cstheme="minorHAnsi"/>
        </w:rPr>
        <w:t>- ore 15.45 in dialogo con</w:t>
      </w:r>
    </w:p>
    <w:p w14:paraId="26B73851" w14:textId="77777777" w:rsidR="00FE6410" w:rsidRPr="003F2A01" w:rsidRDefault="00FE6410" w:rsidP="00FE6410">
      <w:pPr>
        <w:rPr>
          <w:rFonts w:cstheme="minorHAnsi"/>
        </w:rPr>
      </w:pPr>
      <w:r w:rsidRPr="003F2A01">
        <w:rPr>
          <w:rFonts w:cstheme="minorHAnsi"/>
        </w:rPr>
        <w:t>Daniele Diotallevi, Direttore del Museo della Linea dei Goti</w:t>
      </w:r>
    </w:p>
    <w:p w14:paraId="5DF84AA0" w14:textId="77777777" w:rsidR="00FE6410" w:rsidRPr="003F2A01" w:rsidRDefault="00FE6410" w:rsidP="00FE6410">
      <w:pPr>
        <w:rPr>
          <w:rFonts w:cstheme="minorHAnsi"/>
        </w:rPr>
      </w:pPr>
      <w:r w:rsidRPr="003F2A01">
        <w:rPr>
          <w:rFonts w:cstheme="minorHAnsi"/>
        </w:rPr>
        <w:t>Andrea Santangelo, scrittore e storico militare</w:t>
      </w:r>
    </w:p>
    <w:p w14:paraId="3B6FF6CA" w14:textId="30032EBE" w:rsidR="00FE6410" w:rsidRPr="003F2A01" w:rsidRDefault="00FE6410" w:rsidP="00FE6410">
      <w:pPr>
        <w:rPr>
          <w:rFonts w:cstheme="minorHAnsi"/>
        </w:rPr>
      </w:pPr>
      <w:r w:rsidRPr="003F2A01">
        <w:rPr>
          <w:rFonts w:cstheme="minorHAnsi"/>
        </w:rPr>
        <w:t xml:space="preserve">La mostra resterà aperta al pubblico fino al 3 </w:t>
      </w:r>
      <w:proofErr w:type="gramStart"/>
      <w:r w:rsidRPr="003F2A01">
        <w:rPr>
          <w:rFonts w:cstheme="minorHAnsi"/>
        </w:rPr>
        <w:t>Marzo</w:t>
      </w:r>
      <w:proofErr w:type="gramEnd"/>
      <w:r w:rsidRPr="003F2A01">
        <w:rPr>
          <w:rFonts w:cstheme="minorHAnsi"/>
        </w:rPr>
        <w:t xml:space="preserve"> 2024 durante gli orari di apertura del Museo:</w:t>
      </w:r>
    </w:p>
    <w:p w14:paraId="515B8922" w14:textId="77777777" w:rsidR="00FE6410" w:rsidRPr="003F2A01" w:rsidRDefault="00FE6410" w:rsidP="00FE6410">
      <w:pPr>
        <w:rPr>
          <w:rFonts w:cstheme="minorHAnsi"/>
        </w:rPr>
      </w:pPr>
      <w:r w:rsidRPr="003F2A01">
        <w:rPr>
          <w:rFonts w:cstheme="minorHAnsi"/>
        </w:rPr>
        <w:t>- sabato dalle 15.00 alle 17.00</w:t>
      </w:r>
    </w:p>
    <w:p w14:paraId="552C05F4" w14:textId="5C4E8E55" w:rsidR="00FE6410" w:rsidRPr="003F2A01" w:rsidRDefault="00FE6410" w:rsidP="00FE6410">
      <w:pPr>
        <w:rPr>
          <w:rFonts w:cstheme="minorHAnsi"/>
        </w:rPr>
      </w:pPr>
      <w:r w:rsidRPr="003F2A01">
        <w:rPr>
          <w:rFonts w:cstheme="minorHAnsi"/>
        </w:rPr>
        <w:t>- domenica dalle 10.00 alle 12.00 e dalle 15.00 alle 17.00</w:t>
      </w:r>
    </w:p>
    <w:p w14:paraId="14ED3CE8" w14:textId="77777777" w:rsidR="00FE6410" w:rsidRPr="003F2A01" w:rsidRDefault="00FE6410" w:rsidP="00FE6410">
      <w:pPr>
        <w:rPr>
          <w:rFonts w:cstheme="minorHAnsi"/>
        </w:rPr>
      </w:pPr>
      <w:r w:rsidRPr="003F2A01">
        <w:rPr>
          <w:rFonts w:cstheme="minorHAnsi"/>
        </w:rPr>
        <w:t>Ingresso libero</w:t>
      </w:r>
    </w:p>
    <w:p w14:paraId="5C16632C" w14:textId="7B0A368F" w:rsidR="0058657B" w:rsidRPr="003F2A01" w:rsidRDefault="0058657B" w:rsidP="0058657B">
      <w:pPr>
        <w:pStyle w:val="Default"/>
        <w:rPr>
          <w:rFonts w:asciiTheme="minorHAnsi" w:hAnsiTheme="minorHAnsi" w:cstheme="minorHAnsi"/>
          <w:color w:val="auto"/>
          <w:sz w:val="22"/>
          <w:szCs w:val="22"/>
        </w:rPr>
      </w:pPr>
    </w:p>
    <w:p w14:paraId="15900A89" w14:textId="77777777" w:rsidR="00F622E5" w:rsidRPr="00F622E5" w:rsidRDefault="00F622E5" w:rsidP="00F622E5">
      <w:pPr>
        <w:pStyle w:val="Default"/>
        <w:rPr>
          <w:rFonts w:asciiTheme="minorHAnsi" w:hAnsiTheme="minorHAnsi" w:cstheme="minorHAnsi"/>
          <w:sz w:val="22"/>
          <w:szCs w:val="22"/>
        </w:rPr>
      </w:pPr>
    </w:p>
    <w:p w14:paraId="6FF5A391" w14:textId="77777777" w:rsidR="001C336A" w:rsidRDefault="001C336A" w:rsidP="001C336A">
      <w:pPr>
        <w:pStyle w:val="Default"/>
        <w:rPr>
          <w:rFonts w:asciiTheme="minorHAnsi" w:hAnsiTheme="minorHAnsi" w:cstheme="minorHAnsi"/>
          <w:sz w:val="22"/>
          <w:szCs w:val="22"/>
        </w:rPr>
      </w:pPr>
    </w:p>
    <w:sectPr w:rsidR="001C336A">
      <w:footerReference w:type="default" r:id="rId4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BF61F" w14:textId="77777777" w:rsidR="00544490" w:rsidRDefault="00544490" w:rsidP="00F00815">
      <w:pPr>
        <w:spacing w:after="0" w:line="240" w:lineRule="auto"/>
      </w:pPr>
      <w:r>
        <w:separator/>
      </w:r>
    </w:p>
  </w:endnote>
  <w:endnote w:type="continuationSeparator" w:id="0">
    <w:p w14:paraId="3BAC4679" w14:textId="77777777" w:rsidR="00544490" w:rsidRDefault="00544490" w:rsidP="00F00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ter-Regular">
    <w:altName w:val="Calibri"/>
    <w:charset w:val="00"/>
    <w:family w:val="auto"/>
    <w:pitch w:val="default"/>
    <w:sig w:usb0="00000003" w:usb1="00000000" w:usb2="00000000" w:usb3="00000000" w:csb0="00000001" w:csb1="00000000"/>
  </w:font>
  <w:font w:name="Liberation Serif">
    <w:altName w:val="Times New Roman"/>
    <w:charset w:val="00"/>
    <w:family w:val="roman"/>
    <w:pitch w:val="variable"/>
  </w:font>
  <w:font w:name="Songti SC">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NSimSun">
    <w:panose1 w:val="02010609030101010101"/>
    <w:charset w:val="86"/>
    <w:family w:val="modern"/>
    <w:pitch w:val="fixed"/>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oto Sans">
    <w:charset w:val="00"/>
    <w:family w:val="swiss"/>
    <w:pitch w:val="variable"/>
    <w:sig w:usb0="E00082FF" w:usb1="400078FF" w:usb2="00000021" w:usb3="00000000" w:csb0="0000019F" w:csb1="00000000"/>
  </w:font>
  <w:font w:name="Salzburg-Medium">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885495"/>
      <w:docPartObj>
        <w:docPartGallery w:val="Page Numbers (Bottom of Page)"/>
        <w:docPartUnique/>
      </w:docPartObj>
    </w:sdtPr>
    <w:sdtEndPr/>
    <w:sdtContent>
      <w:p w14:paraId="5EC407A9" w14:textId="30F6665D" w:rsidR="006F3D24" w:rsidRDefault="006F3D24">
        <w:pPr>
          <w:pStyle w:val="Pidipagina"/>
          <w:jc w:val="right"/>
        </w:pPr>
        <w:r>
          <w:fldChar w:fldCharType="begin"/>
        </w:r>
        <w:r>
          <w:instrText>PAGE   \* MERGEFORMAT</w:instrText>
        </w:r>
        <w:r>
          <w:fldChar w:fldCharType="separate"/>
        </w:r>
        <w:r>
          <w:t>2</w:t>
        </w:r>
        <w:r>
          <w:fldChar w:fldCharType="end"/>
        </w:r>
      </w:p>
    </w:sdtContent>
  </w:sdt>
  <w:p w14:paraId="73FFCA00" w14:textId="77777777" w:rsidR="006F3D24" w:rsidRDefault="006F3D24">
    <w:pPr>
      <w:pStyle w:val="Pidipagina"/>
    </w:pPr>
  </w:p>
  <w:p w14:paraId="65EEEE0E" w14:textId="77777777" w:rsidR="000551F2" w:rsidRDefault="000551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E643F" w14:textId="77777777" w:rsidR="00544490" w:rsidRDefault="00544490" w:rsidP="00F00815">
      <w:pPr>
        <w:spacing w:after="0" w:line="240" w:lineRule="auto"/>
      </w:pPr>
      <w:r>
        <w:separator/>
      </w:r>
    </w:p>
  </w:footnote>
  <w:footnote w:type="continuationSeparator" w:id="0">
    <w:p w14:paraId="0BD6DE1E" w14:textId="77777777" w:rsidR="00544490" w:rsidRDefault="00544490" w:rsidP="00F008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B78195B"/>
    <w:multiLevelType w:val="multilevel"/>
    <w:tmpl w:val="E9EC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D20074"/>
    <w:multiLevelType w:val="multilevel"/>
    <w:tmpl w:val="01F44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830C78"/>
    <w:multiLevelType w:val="hybridMultilevel"/>
    <w:tmpl w:val="AFB2EFB2"/>
    <w:lvl w:ilvl="0" w:tplc="096A9724">
      <w:numFmt w:val="bullet"/>
      <w:lvlText w:val="-"/>
      <w:lvlJc w:val="left"/>
      <w:pPr>
        <w:ind w:left="720" w:hanging="360"/>
      </w:pPr>
      <w:rPr>
        <w:rFonts w:ascii="Arial" w:eastAsia="Times New Roman"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026075B"/>
    <w:multiLevelType w:val="multilevel"/>
    <w:tmpl w:val="9D6A7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F117C5"/>
    <w:multiLevelType w:val="multilevel"/>
    <w:tmpl w:val="313E8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EB1041"/>
    <w:multiLevelType w:val="hybridMultilevel"/>
    <w:tmpl w:val="7E3A03E4"/>
    <w:lvl w:ilvl="0" w:tplc="062AC552">
      <w:numFmt w:val="bullet"/>
      <w:lvlText w:val="-"/>
      <w:lvlJc w:val="left"/>
      <w:pPr>
        <w:ind w:left="720" w:hanging="360"/>
      </w:pPr>
      <w:rPr>
        <w:rFonts w:ascii="Arial" w:eastAsia="Calibri"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410471B1"/>
    <w:multiLevelType w:val="hybridMultilevel"/>
    <w:tmpl w:val="AC7A6CD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41C03396"/>
    <w:multiLevelType w:val="multilevel"/>
    <w:tmpl w:val="8572C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408111E"/>
    <w:multiLevelType w:val="multilevel"/>
    <w:tmpl w:val="D96C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617B3E"/>
    <w:multiLevelType w:val="hybridMultilevel"/>
    <w:tmpl w:val="1436D2E8"/>
    <w:lvl w:ilvl="0" w:tplc="D32AA10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08178A6"/>
    <w:multiLevelType w:val="hybridMultilevel"/>
    <w:tmpl w:val="A2F071D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652B7B85"/>
    <w:multiLevelType w:val="multilevel"/>
    <w:tmpl w:val="F71E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0E3B81"/>
    <w:multiLevelType w:val="hybridMultilevel"/>
    <w:tmpl w:val="2DCE8C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1E94DF3"/>
    <w:multiLevelType w:val="multilevel"/>
    <w:tmpl w:val="773EF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88311C"/>
    <w:multiLevelType w:val="multilevel"/>
    <w:tmpl w:val="5F84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386481"/>
    <w:multiLevelType w:val="multilevel"/>
    <w:tmpl w:val="0F6AD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1D652A"/>
    <w:multiLevelType w:val="multilevel"/>
    <w:tmpl w:val="AD46E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CF0ABE"/>
    <w:multiLevelType w:val="multilevel"/>
    <w:tmpl w:val="81647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C163E1E"/>
    <w:multiLevelType w:val="multilevel"/>
    <w:tmpl w:val="90EE7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4C41E2"/>
    <w:multiLevelType w:val="multilevel"/>
    <w:tmpl w:val="9B62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0796311">
    <w:abstractNumId w:val="0"/>
  </w:num>
  <w:num w:numId="2" w16cid:durableId="1372605893">
    <w:abstractNumId w:val="1"/>
  </w:num>
  <w:num w:numId="3" w16cid:durableId="1279340080">
    <w:abstractNumId w:val="2"/>
  </w:num>
  <w:num w:numId="4" w16cid:durableId="946739809">
    <w:abstractNumId w:val="3"/>
  </w:num>
  <w:num w:numId="5" w16cid:durableId="540899529">
    <w:abstractNumId w:val="9"/>
  </w:num>
  <w:num w:numId="6" w16cid:durableId="514074211">
    <w:abstractNumId w:val="13"/>
  </w:num>
  <w:num w:numId="7" w16cid:durableId="1695955267">
    <w:abstractNumId w:val="10"/>
  </w:num>
  <w:num w:numId="8" w16cid:durableId="1724211653">
    <w:abstractNumId w:val="11"/>
  </w:num>
  <w:num w:numId="9" w16cid:durableId="377318712">
    <w:abstractNumId w:val="8"/>
  </w:num>
  <w:num w:numId="10" w16cid:durableId="961498627">
    <w:abstractNumId w:val="18"/>
  </w:num>
  <w:num w:numId="11" w16cid:durableId="488138206">
    <w:abstractNumId w:val="5"/>
  </w:num>
  <w:num w:numId="12" w16cid:durableId="1166358696">
    <w:abstractNumId w:val="21"/>
  </w:num>
  <w:num w:numId="13" w16cid:durableId="999305697">
    <w:abstractNumId w:val="15"/>
  </w:num>
  <w:num w:numId="14" w16cid:durableId="1571384556">
    <w:abstractNumId w:val="16"/>
  </w:num>
  <w:num w:numId="15" w16cid:durableId="791364484">
    <w:abstractNumId w:val="6"/>
  </w:num>
  <w:num w:numId="16" w16cid:durableId="1751732354">
    <w:abstractNumId w:val="7"/>
  </w:num>
  <w:num w:numId="17" w16cid:durableId="1384329997">
    <w:abstractNumId w:val="4"/>
  </w:num>
  <w:num w:numId="18" w16cid:durableId="714548689">
    <w:abstractNumId w:val="23"/>
  </w:num>
  <w:num w:numId="19" w16cid:durableId="78138009">
    <w:abstractNumId w:val="22"/>
  </w:num>
  <w:num w:numId="20" w16cid:durableId="142965194">
    <w:abstractNumId w:val="19"/>
  </w:num>
  <w:num w:numId="21" w16cid:durableId="2088914128">
    <w:abstractNumId w:val="17"/>
  </w:num>
  <w:num w:numId="22" w16cid:durableId="805508041">
    <w:abstractNumId w:val="20"/>
  </w:num>
  <w:num w:numId="23" w16cid:durableId="1812168176">
    <w:abstractNumId w:val="12"/>
  </w:num>
  <w:num w:numId="24" w16cid:durableId="2343211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503"/>
    <w:rsid w:val="00001C19"/>
    <w:rsid w:val="000309EB"/>
    <w:rsid w:val="000551F2"/>
    <w:rsid w:val="00113D72"/>
    <w:rsid w:val="00142EBA"/>
    <w:rsid w:val="00145B68"/>
    <w:rsid w:val="00157EDC"/>
    <w:rsid w:val="001B2B67"/>
    <w:rsid w:val="001C336A"/>
    <w:rsid w:val="001E5103"/>
    <w:rsid w:val="002235E8"/>
    <w:rsid w:val="002424B0"/>
    <w:rsid w:val="00247781"/>
    <w:rsid w:val="00275661"/>
    <w:rsid w:val="003314D6"/>
    <w:rsid w:val="00351D52"/>
    <w:rsid w:val="00361ED5"/>
    <w:rsid w:val="003761B3"/>
    <w:rsid w:val="00382FF0"/>
    <w:rsid w:val="00384205"/>
    <w:rsid w:val="003B69B7"/>
    <w:rsid w:val="003C78FD"/>
    <w:rsid w:val="003D64A1"/>
    <w:rsid w:val="003F2A01"/>
    <w:rsid w:val="003F6074"/>
    <w:rsid w:val="004169FE"/>
    <w:rsid w:val="00425F81"/>
    <w:rsid w:val="00430DAA"/>
    <w:rsid w:val="0044515B"/>
    <w:rsid w:val="00485C94"/>
    <w:rsid w:val="004A53A8"/>
    <w:rsid w:val="004B0CB8"/>
    <w:rsid w:val="004C52A8"/>
    <w:rsid w:val="0051340F"/>
    <w:rsid w:val="00535336"/>
    <w:rsid w:val="00536696"/>
    <w:rsid w:val="00544490"/>
    <w:rsid w:val="0054499F"/>
    <w:rsid w:val="005535DB"/>
    <w:rsid w:val="00556453"/>
    <w:rsid w:val="00583888"/>
    <w:rsid w:val="0058657B"/>
    <w:rsid w:val="00591DF4"/>
    <w:rsid w:val="005E1095"/>
    <w:rsid w:val="005F1F2F"/>
    <w:rsid w:val="005F2490"/>
    <w:rsid w:val="00681944"/>
    <w:rsid w:val="00695063"/>
    <w:rsid w:val="006F0D53"/>
    <w:rsid w:val="006F3D24"/>
    <w:rsid w:val="006F45C9"/>
    <w:rsid w:val="00711AB6"/>
    <w:rsid w:val="00721B77"/>
    <w:rsid w:val="00722222"/>
    <w:rsid w:val="00726EA0"/>
    <w:rsid w:val="00775548"/>
    <w:rsid w:val="00781627"/>
    <w:rsid w:val="007820C8"/>
    <w:rsid w:val="00792BD3"/>
    <w:rsid w:val="00792CAB"/>
    <w:rsid w:val="007D4437"/>
    <w:rsid w:val="007E3509"/>
    <w:rsid w:val="0080263E"/>
    <w:rsid w:val="00805C8D"/>
    <w:rsid w:val="008363A7"/>
    <w:rsid w:val="00843F11"/>
    <w:rsid w:val="00883425"/>
    <w:rsid w:val="00897B0F"/>
    <w:rsid w:val="008A7ED9"/>
    <w:rsid w:val="008B3F9C"/>
    <w:rsid w:val="0094040F"/>
    <w:rsid w:val="00970955"/>
    <w:rsid w:val="00974C47"/>
    <w:rsid w:val="00992858"/>
    <w:rsid w:val="009C6D6D"/>
    <w:rsid w:val="009E6D37"/>
    <w:rsid w:val="00A03AF0"/>
    <w:rsid w:val="00A206A9"/>
    <w:rsid w:val="00A30E46"/>
    <w:rsid w:val="00A80403"/>
    <w:rsid w:val="00A94503"/>
    <w:rsid w:val="00AC6C6C"/>
    <w:rsid w:val="00AF1907"/>
    <w:rsid w:val="00AF2B90"/>
    <w:rsid w:val="00B214F0"/>
    <w:rsid w:val="00B2221A"/>
    <w:rsid w:val="00B2642C"/>
    <w:rsid w:val="00B352C0"/>
    <w:rsid w:val="00B4244F"/>
    <w:rsid w:val="00B74205"/>
    <w:rsid w:val="00B77EBC"/>
    <w:rsid w:val="00B83120"/>
    <w:rsid w:val="00B93CC4"/>
    <w:rsid w:val="00BB4129"/>
    <w:rsid w:val="00C47403"/>
    <w:rsid w:val="00C741C7"/>
    <w:rsid w:val="00C97DA3"/>
    <w:rsid w:val="00CB2DD6"/>
    <w:rsid w:val="00CD3C6D"/>
    <w:rsid w:val="00D52037"/>
    <w:rsid w:val="00DA13D4"/>
    <w:rsid w:val="00DB7432"/>
    <w:rsid w:val="00E112E9"/>
    <w:rsid w:val="00E25A02"/>
    <w:rsid w:val="00E35ACD"/>
    <w:rsid w:val="00E4208B"/>
    <w:rsid w:val="00E67C2D"/>
    <w:rsid w:val="00E87DCB"/>
    <w:rsid w:val="00ED4FFA"/>
    <w:rsid w:val="00EE1711"/>
    <w:rsid w:val="00EE7DA5"/>
    <w:rsid w:val="00F00815"/>
    <w:rsid w:val="00F137E0"/>
    <w:rsid w:val="00F371ED"/>
    <w:rsid w:val="00F42625"/>
    <w:rsid w:val="00F622E5"/>
    <w:rsid w:val="00FA6569"/>
    <w:rsid w:val="00FD20D2"/>
    <w:rsid w:val="00FE64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3329A251"/>
  <w15:chartTrackingRefBased/>
  <w15:docId w15:val="{AFB38327-CDCF-45F1-B6DF-5CC60689E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792C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145B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2424B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F00815"/>
    <w:rPr>
      <w:color w:val="0000FF"/>
      <w:u w:val="single"/>
    </w:rPr>
  </w:style>
  <w:style w:type="paragraph" w:styleId="Corpotesto">
    <w:name w:val="Body Text"/>
    <w:basedOn w:val="Normale"/>
    <w:link w:val="CorpotestoCarattere"/>
    <w:uiPriority w:val="1"/>
    <w:qFormat/>
    <w:rsid w:val="00F00815"/>
    <w:pPr>
      <w:suppressAutoHyphens/>
      <w:spacing w:after="120" w:line="240" w:lineRule="auto"/>
    </w:pPr>
    <w:rPr>
      <w:rFonts w:ascii="Times New Roman" w:eastAsia="Times New Roman" w:hAnsi="Times New Roman" w:cs="Times New Roman"/>
      <w:sz w:val="24"/>
      <w:szCs w:val="24"/>
      <w:lang w:eastAsia="ar-SA"/>
    </w:rPr>
  </w:style>
  <w:style w:type="character" w:customStyle="1" w:styleId="CorpotestoCarattere">
    <w:name w:val="Corpo testo Carattere"/>
    <w:basedOn w:val="Carpredefinitoparagrafo"/>
    <w:link w:val="Corpotesto"/>
    <w:rsid w:val="00F00815"/>
    <w:rPr>
      <w:rFonts w:ascii="Times New Roman" w:eastAsia="Times New Roman" w:hAnsi="Times New Roman" w:cs="Times New Roman"/>
      <w:sz w:val="24"/>
      <w:szCs w:val="24"/>
      <w:lang w:eastAsia="ar-SA"/>
    </w:rPr>
  </w:style>
  <w:style w:type="paragraph" w:customStyle="1" w:styleId="Default">
    <w:name w:val="Default"/>
    <w:rsid w:val="00F00815"/>
    <w:pPr>
      <w:autoSpaceDE w:val="0"/>
      <w:autoSpaceDN w:val="0"/>
      <w:adjustRightInd w:val="0"/>
      <w:spacing w:after="0" w:line="240" w:lineRule="auto"/>
    </w:pPr>
    <w:rPr>
      <w:rFonts w:ascii="Arial" w:hAnsi="Arial" w:cs="Arial"/>
      <w:color w:val="000000"/>
      <w:sz w:val="24"/>
      <w:szCs w:val="24"/>
    </w:rPr>
  </w:style>
  <w:style w:type="character" w:styleId="Menzionenonrisolta">
    <w:name w:val="Unresolved Mention"/>
    <w:basedOn w:val="Carpredefinitoparagrafo"/>
    <w:uiPriority w:val="99"/>
    <w:semiHidden/>
    <w:unhideWhenUsed/>
    <w:rsid w:val="00992858"/>
    <w:rPr>
      <w:color w:val="605E5C"/>
      <w:shd w:val="clear" w:color="auto" w:fill="E1DFDD"/>
    </w:rPr>
  </w:style>
  <w:style w:type="character" w:styleId="Enfasigrassetto">
    <w:name w:val="Strong"/>
    <w:basedOn w:val="Carpredefinitoparagrafo"/>
    <w:uiPriority w:val="22"/>
    <w:qFormat/>
    <w:rsid w:val="00992858"/>
    <w:rPr>
      <w:b/>
      <w:bCs/>
    </w:rPr>
  </w:style>
  <w:style w:type="character" w:styleId="Enfasicorsivo">
    <w:name w:val="Emphasis"/>
    <w:basedOn w:val="Carpredefinitoparagrafo"/>
    <w:uiPriority w:val="20"/>
    <w:qFormat/>
    <w:rsid w:val="00992858"/>
    <w:rPr>
      <w:i/>
      <w:iCs/>
    </w:rPr>
  </w:style>
  <w:style w:type="paragraph" w:styleId="NormaleWeb">
    <w:name w:val="Normal (Web)"/>
    <w:basedOn w:val="Normale"/>
    <w:uiPriority w:val="99"/>
    <w:unhideWhenUsed/>
    <w:rsid w:val="00E35AC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E35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E35ACD"/>
    <w:rPr>
      <w:rFonts w:ascii="Courier New" w:eastAsia="Times New Roman" w:hAnsi="Courier New" w:cs="Courier New"/>
      <w:sz w:val="20"/>
      <w:szCs w:val="20"/>
      <w:lang w:eastAsia="it-IT"/>
    </w:rPr>
  </w:style>
  <w:style w:type="character" w:customStyle="1" w:styleId="Titolo1Carattere">
    <w:name w:val="Titolo 1 Carattere"/>
    <w:basedOn w:val="Carpredefinitoparagrafo"/>
    <w:link w:val="Titolo1"/>
    <w:uiPriority w:val="9"/>
    <w:rsid w:val="00792CAB"/>
    <w:rPr>
      <w:rFonts w:asciiTheme="majorHAnsi" w:eastAsiaTheme="majorEastAsia" w:hAnsiTheme="majorHAnsi" w:cstheme="majorBidi"/>
      <w:color w:val="2F5496" w:themeColor="accent1" w:themeShade="BF"/>
      <w:sz w:val="32"/>
      <w:szCs w:val="32"/>
    </w:rPr>
  </w:style>
  <w:style w:type="paragraph" w:styleId="Sommario1">
    <w:name w:val="toc 1"/>
    <w:basedOn w:val="Normale"/>
    <w:next w:val="Normale"/>
    <w:autoRedefine/>
    <w:uiPriority w:val="39"/>
    <w:unhideWhenUsed/>
    <w:rsid w:val="00792CAB"/>
    <w:pPr>
      <w:tabs>
        <w:tab w:val="right" w:leader="dot" w:pos="9628"/>
      </w:tabs>
      <w:spacing w:after="100"/>
    </w:pPr>
    <w:rPr>
      <w:noProof/>
      <w:color w:val="4472C4" w:themeColor="accent1"/>
    </w:rPr>
  </w:style>
  <w:style w:type="character" w:styleId="Collegamentovisitato">
    <w:name w:val="FollowedHyperlink"/>
    <w:basedOn w:val="Carpredefinitoparagrafo"/>
    <w:uiPriority w:val="99"/>
    <w:semiHidden/>
    <w:unhideWhenUsed/>
    <w:rsid w:val="00792CAB"/>
    <w:rPr>
      <w:color w:val="954F72" w:themeColor="followedHyperlink"/>
      <w:u w:val="single"/>
    </w:rPr>
  </w:style>
  <w:style w:type="paragraph" w:customStyle="1" w:styleId="p1">
    <w:name w:val="p1"/>
    <w:basedOn w:val="Normale"/>
    <w:rsid w:val="00974C47"/>
    <w:pPr>
      <w:spacing w:before="280" w:after="280" w:line="240" w:lineRule="auto"/>
    </w:pPr>
    <w:rPr>
      <w:rFonts w:ascii="Times New Roman" w:eastAsia="Times New Roman" w:hAnsi="Times New Roman" w:cs="Times New Roman"/>
      <w:sz w:val="24"/>
      <w:szCs w:val="24"/>
      <w:lang w:eastAsia="ar-SA"/>
    </w:rPr>
  </w:style>
  <w:style w:type="paragraph" w:styleId="Paragrafoelenco">
    <w:name w:val="List Paragraph"/>
    <w:basedOn w:val="Normale"/>
    <w:uiPriority w:val="34"/>
    <w:qFormat/>
    <w:rsid w:val="00556453"/>
    <w:pPr>
      <w:spacing w:after="0" w:line="240" w:lineRule="auto"/>
      <w:ind w:left="720"/>
    </w:pPr>
    <w:rPr>
      <w:rFonts w:ascii="Calibri" w:hAnsi="Calibri" w:cs="Calibri"/>
    </w:rPr>
  </w:style>
  <w:style w:type="character" w:customStyle="1" w:styleId="fontstyle01">
    <w:name w:val="fontstyle01"/>
    <w:basedOn w:val="Carpredefinitoparagrafo"/>
    <w:rsid w:val="00556453"/>
    <w:rPr>
      <w:rFonts w:ascii="Inter-Regular" w:hAnsi="Inter-Regular" w:hint="default"/>
      <w:b w:val="0"/>
      <w:bCs w:val="0"/>
      <w:i w:val="0"/>
      <w:iCs w:val="0"/>
      <w:color w:val="000000"/>
    </w:rPr>
  </w:style>
  <w:style w:type="paragraph" w:styleId="Intestazione">
    <w:name w:val="header"/>
    <w:basedOn w:val="Normale"/>
    <w:link w:val="IntestazioneCarattere"/>
    <w:uiPriority w:val="99"/>
    <w:unhideWhenUsed/>
    <w:rsid w:val="006F3D2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F3D24"/>
  </w:style>
  <w:style w:type="paragraph" w:styleId="Pidipagina">
    <w:name w:val="footer"/>
    <w:basedOn w:val="Normale"/>
    <w:link w:val="PidipaginaCarattere"/>
    <w:uiPriority w:val="99"/>
    <w:unhideWhenUsed/>
    <w:rsid w:val="006F3D2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F3D24"/>
  </w:style>
  <w:style w:type="character" w:customStyle="1" w:styleId="Titolo3Carattere">
    <w:name w:val="Titolo 3 Carattere"/>
    <w:basedOn w:val="Carpredefinitoparagrafo"/>
    <w:link w:val="Titolo3"/>
    <w:uiPriority w:val="9"/>
    <w:semiHidden/>
    <w:rsid w:val="002424B0"/>
    <w:rPr>
      <w:rFonts w:asciiTheme="majorHAnsi" w:eastAsiaTheme="majorEastAsia" w:hAnsiTheme="majorHAnsi" w:cstheme="majorBidi"/>
      <w:color w:val="1F3763" w:themeColor="accent1" w:themeShade="7F"/>
      <w:sz w:val="24"/>
      <w:szCs w:val="24"/>
    </w:rPr>
  </w:style>
  <w:style w:type="paragraph" w:customStyle="1" w:styleId="Textbody">
    <w:name w:val="Text body"/>
    <w:basedOn w:val="Normale"/>
    <w:rsid w:val="00382FF0"/>
    <w:pPr>
      <w:suppressAutoHyphens/>
      <w:autoSpaceDN w:val="0"/>
      <w:spacing w:after="140" w:line="276" w:lineRule="auto"/>
      <w:textAlignment w:val="baseline"/>
    </w:pPr>
    <w:rPr>
      <w:rFonts w:ascii="Liberation Serif" w:eastAsia="Songti SC" w:hAnsi="Liberation Serif" w:cs="Arial Unicode MS"/>
      <w:kern w:val="3"/>
      <w:sz w:val="24"/>
      <w:szCs w:val="24"/>
      <w:lang w:eastAsia="zh-CN" w:bidi="hi-IN"/>
    </w:rPr>
  </w:style>
  <w:style w:type="character" w:customStyle="1" w:styleId="StrongEmphasis">
    <w:name w:val="Strong Emphasis"/>
    <w:rsid w:val="00382FF0"/>
    <w:rPr>
      <w:b/>
      <w:bCs/>
    </w:rPr>
  </w:style>
  <w:style w:type="paragraph" w:customStyle="1" w:styleId="Didefault">
    <w:name w:val="Di default"/>
    <w:rsid w:val="001C336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it-IT"/>
      <w14:textOutline w14:w="0" w14:cap="flat" w14:cmpd="sng" w14:algn="ctr">
        <w14:noFill/>
        <w14:prstDash w14:val="solid"/>
        <w14:bevel/>
      </w14:textOutline>
    </w:rPr>
  </w:style>
  <w:style w:type="paragraph" w:customStyle="1" w:styleId="Standard">
    <w:name w:val="Standard"/>
    <w:rsid w:val="00A80403"/>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Predefinito">
    <w:name w:val="Predefinito"/>
    <w:rsid w:val="00A80403"/>
    <w:pPr>
      <w:suppressAutoHyphens/>
      <w:autoSpaceDN w:val="0"/>
      <w:spacing w:after="0" w:line="200" w:lineRule="atLeast"/>
      <w:textAlignment w:val="baseline"/>
    </w:pPr>
    <w:rPr>
      <w:rFonts w:ascii="Arial" w:eastAsia="Tahoma" w:hAnsi="Arial" w:cs="Noto Sans"/>
      <w:kern w:val="3"/>
      <w:sz w:val="36"/>
      <w:szCs w:val="24"/>
      <w:lang w:eastAsia="zh-CN" w:bidi="hi-IN"/>
    </w:rPr>
  </w:style>
  <w:style w:type="character" w:customStyle="1" w:styleId="s1">
    <w:name w:val="s1"/>
    <w:basedOn w:val="Carpredefinitoparagrafo"/>
    <w:rsid w:val="007E3509"/>
  </w:style>
  <w:style w:type="paragraph" w:styleId="Testonormale">
    <w:name w:val="Plain Text"/>
    <w:basedOn w:val="Normale"/>
    <w:link w:val="TestonormaleCarattere"/>
    <w:uiPriority w:val="99"/>
    <w:semiHidden/>
    <w:unhideWhenUsed/>
    <w:rsid w:val="007E3509"/>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7E3509"/>
    <w:rPr>
      <w:rFonts w:ascii="Calibri" w:hAnsi="Calibri"/>
      <w:szCs w:val="21"/>
    </w:rPr>
  </w:style>
  <w:style w:type="paragraph" w:customStyle="1" w:styleId="Pa5">
    <w:name w:val="Pa5"/>
    <w:basedOn w:val="Default"/>
    <w:next w:val="Default"/>
    <w:uiPriority w:val="99"/>
    <w:rsid w:val="00FD20D2"/>
    <w:pPr>
      <w:spacing w:line="381" w:lineRule="atLeast"/>
    </w:pPr>
    <w:rPr>
      <w:rFonts w:ascii="Salzburg-Medium" w:hAnsi="Salzburg-Medium" w:cstheme="minorBidi"/>
      <w:color w:val="auto"/>
    </w:rPr>
  </w:style>
  <w:style w:type="character" w:customStyle="1" w:styleId="A0">
    <w:name w:val="A0"/>
    <w:uiPriority w:val="99"/>
    <w:rsid w:val="00FD20D2"/>
    <w:rPr>
      <w:rFonts w:cs="Salzburg-Medium"/>
      <w:color w:val="002D54"/>
      <w:sz w:val="44"/>
      <w:szCs w:val="44"/>
    </w:rPr>
  </w:style>
  <w:style w:type="paragraph" w:customStyle="1" w:styleId="Pa2">
    <w:name w:val="Pa2"/>
    <w:basedOn w:val="Default"/>
    <w:next w:val="Default"/>
    <w:uiPriority w:val="99"/>
    <w:rsid w:val="00FD20D2"/>
    <w:pPr>
      <w:spacing w:line="501" w:lineRule="atLeast"/>
    </w:pPr>
    <w:rPr>
      <w:rFonts w:ascii="Salzburg-Medium" w:hAnsi="Salzburg-Medium" w:cstheme="minorBidi"/>
      <w:color w:val="auto"/>
    </w:rPr>
  </w:style>
  <w:style w:type="paragraph" w:customStyle="1" w:styleId="Pa4">
    <w:name w:val="Pa4"/>
    <w:basedOn w:val="Default"/>
    <w:next w:val="Default"/>
    <w:uiPriority w:val="99"/>
    <w:rsid w:val="00FD20D2"/>
    <w:pPr>
      <w:spacing w:line="441" w:lineRule="atLeast"/>
    </w:pPr>
    <w:rPr>
      <w:rFonts w:ascii="Salzburg-Medium" w:hAnsi="Salzburg-Medium" w:cstheme="minorBidi"/>
      <w:color w:val="auto"/>
    </w:rPr>
  </w:style>
  <w:style w:type="paragraph" w:customStyle="1" w:styleId="Pa6">
    <w:name w:val="Pa6"/>
    <w:basedOn w:val="Default"/>
    <w:next w:val="Default"/>
    <w:uiPriority w:val="99"/>
    <w:rsid w:val="00FD20D2"/>
    <w:pPr>
      <w:spacing w:line="411" w:lineRule="atLeast"/>
    </w:pPr>
    <w:rPr>
      <w:rFonts w:ascii="Salzburg-Medium" w:hAnsi="Salzburg-Medium" w:cstheme="minorBidi"/>
      <w:color w:val="auto"/>
    </w:rPr>
  </w:style>
  <w:style w:type="paragraph" w:styleId="Corpodeltesto2">
    <w:name w:val="Body Text 2"/>
    <w:basedOn w:val="Normale"/>
    <w:link w:val="Corpodeltesto2Carattere"/>
    <w:rsid w:val="00145B68"/>
    <w:pPr>
      <w:suppressAutoHyphens/>
      <w:spacing w:after="120" w:line="480" w:lineRule="auto"/>
    </w:pPr>
    <w:rPr>
      <w:rFonts w:ascii="Times New Roman" w:eastAsia="Times New Roman" w:hAnsi="Times New Roman" w:cs="Times New Roman"/>
      <w:sz w:val="24"/>
      <w:szCs w:val="24"/>
      <w:lang w:eastAsia="ar-SA"/>
    </w:rPr>
  </w:style>
  <w:style w:type="character" w:customStyle="1" w:styleId="Corpodeltesto2Carattere">
    <w:name w:val="Corpo del testo 2 Carattere"/>
    <w:basedOn w:val="Carpredefinitoparagrafo"/>
    <w:link w:val="Corpodeltesto2"/>
    <w:rsid w:val="00145B68"/>
    <w:rPr>
      <w:rFonts w:ascii="Times New Roman" w:eastAsia="Times New Roman" w:hAnsi="Times New Roman" w:cs="Times New Roman"/>
      <w:sz w:val="24"/>
      <w:szCs w:val="24"/>
      <w:lang w:eastAsia="ar-SA"/>
    </w:rPr>
  </w:style>
  <w:style w:type="character" w:customStyle="1" w:styleId="Titolo2Carattere">
    <w:name w:val="Titolo 2 Carattere"/>
    <w:basedOn w:val="Carpredefinitoparagrafo"/>
    <w:link w:val="Titolo2"/>
    <w:uiPriority w:val="9"/>
    <w:semiHidden/>
    <w:rsid w:val="00145B68"/>
    <w:rPr>
      <w:rFonts w:asciiTheme="majorHAnsi" w:eastAsiaTheme="majorEastAsia" w:hAnsiTheme="majorHAnsi" w:cstheme="majorBidi"/>
      <w:color w:val="2F5496" w:themeColor="accent1" w:themeShade="BF"/>
      <w:sz w:val="26"/>
      <w:szCs w:val="26"/>
    </w:rPr>
  </w:style>
  <w:style w:type="table" w:customStyle="1" w:styleId="TableNormal">
    <w:name w:val="Table Normal"/>
    <w:uiPriority w:val="2"/>
    <w:semiHidden/>
    <w:unhideWhenUsed/>
    <w:qFormat/>
    <w:rsid w:val="00A206A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A206A9"/>
    <w:pPr>
      <w:widowControl w:val="0"/>
      <w:autoSpaceDE w:val="0"/>
      <w:autoSpaceDN w:val="0"/>
      <w:spacing w:after="0" w:line="240" w:lineRule="auto"/>
    </w:pPr>
    <w:rPr>
      <w:rFonts w:ascii="Times New Roman" w:eastAsia="Times New Roman" w:hAnsi="Times New Roman" w:cs="Times New Roman"/>
    </w:rPr>
  </w:style>
  <w:style w:type="paragraph" w:customStyle="1" w:styleId="Titolo11">
    <w:name w:val="Titolo 11"/>
    <w:basedOn w:val="Normale"/>
    <w:uiPriority w:val="1"/>
    <w:qFormat/>
    <w:rsid w:val="00F622E5"/>
    <w:pPr>
      <w:widowControl w:val="0"/>
      <w:autoSpaceDE w:val="0"/>
      <w:autoSpaceDN w:val="0"/>
      <w:spacing w:after="0" w:line="240" w:lineRule="auto"/>
      <w:ind w:left="226"/>
      <w:outlineLvl w:val="1"/>
    </w:pPr>
    <w:rPr>
      <w:rFonts w:ascii="Trebuchet MS" w:eastAsia="Trebuchet MS" w:hAnsi="Trebuchet MS" w:cs="Trebuchet MS"/>
      <w:sz w:val="26"/>
      <w:szCs w:val="26"/>
    </w:rPr>
  </w:style>
  <w:style w:type="paragraph" w:customStyle="1" w:styleId="Corpo">
    <w:name w:val="Corpo"/>
    <w:rsid w:val="00F622E5"/>
    <w:pPr>
      <w:spacing w:after="0" w:line="240" w:lineRule="auto"/>
    </w:pPr>
    <w:rPr>
      <w:rFonts w:ascii="Helvetica Neue" w:eastAsia="Arial Unicode MS" w:hAnsi="Helvetica Neue" w:cs="Arial Unicode MS"/>
      <w:color w:val="000000"/>
      <w:lang w:val="en-US" w:eastAsia="it-IT"/>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8526">
      <w:bodyDiv w:val="1"/>
      <w:marLeft w:val="0"/>
      <w:marRight w:val="0"/>
      <w:marTop w:val="0"/>
      <w:marBottom w:val="0"/>
      <w:divBdr>
        <w:top w:val="none" w:sz="0" w:space="0" w:color="auto"/>
        <w:left w:val="none" w:sz="0" w:space="0" w:color="auto"/>
        <w:bottom w:val="none" w:sz="0" w:space="0" w:color="auto"/>
        <w:right w:val="none" w:sz="0" w:space="0" w:color="auto"/>
      </w:divBdr>
    </w:div>
    <w:div w:id="39550926">
      <w:bodyDiv w:val="1"/>
      <w:marLeft w:val="0"/>
      <w:marRight w:val="0"/>
      <w:marTop w:val="0"/>
      <w:marBottom w:val="0"/>
      <w:divBdr>
        <w:top w:val="none" w:sz="0" w:space="0" w:color="auto"/>
        <w:left w:val="none" w:sz="0" w:space="0" w:color="auto"/>
        <w:bottom w:val="none" w:sz="0" w:space="0" w:color="auto"/>
        <w:right w:val="none" w:sz="0" w:space="0" w:color="auto"/>
      </w:divBdr>
    </w:div>
    <w:div w:id="69696618">
      <w:bodyDiv w:val="1"/>
      <w:marLeft w:val="0"/>
      <w:marRight w:val="0"/>
      <w:marTop w:val="0"/>
      <w:marBottom w:val="0"/>
      <w:divBdr>
        <w:top w:val="none" w:sz="0" w:space="0" w:color="auto"/>
        <w:left w:val="none" w:sz="0" w:space="0" w:color="auto"/>
        <w:bottom w:val="none" w:sz="0" w:space="0" w:color="auto"/>
        <w:right w:val="none" w:sz="0" w:space="0" w:color="auto"/>
      </w:divBdr>
    </w:div>
    <w:div w:id="96682123">
      <w:bodyDiv w:val="1"/>
      <w:marLeft w:val="0"/>
      <w:marRight w:val="0"/>
      <w:marTop w:val="0"/>
      <w:marBottom w:val="0"/>
      <w:divBdr>
        <w:top w:val="none" w:sz="0" w:space="0" w:color="auto"/>
        <w:left w:val="none" w:sz="0" w:space="0" w:color="auto"/>
        <w:bottom w:val="none" w:sz="0" w:space="0" w:color="auto"/>
        <w:right w:val="none" w:sz="0" w:space="0" w:color="auto"/>
      </w:divBdr>
    </w:div>
    <w:div w:id="168757153">
      <w:bodyDiv w:val="1"/>
      <w:marLeft w:val="0"/>
      <w:marRight w:val="0"/>
      <w:marTop w:val="0"/>
      <w:marBottom w:val="0"/>
      <w:divBdr>
        <w:top w:val="none" w:sz="0" w:space="0" w:color="auto"/>
        <w:left w:val="none" w:sz="0" w:space="0" w:color="auto"/>
        <w:bottom w:val="none" w:sz="0" w:space="0" w:color="auto"/>
        <w:right w:val="none" w:sz="0" w:space="0" w:color="auto"/>
      </w:divBdr>
    </w:div>
    <w:div w:id="398524853">
      <w:bodyDiv w:val="1"/>
      <w:marLeft w:val="0"/>
      <w:marRight w:val="0"/>
      <w:marTop w:val="0"/>
      <w:marBottom w:val="0"/>
      <w:divBdr>
        <w:top w:val="none" w:sz="0" w:space="0" w:color="auto"/>
        <w:left w:val="none" w:sz="0" w:space="0" w:color="auto"/>
        <w:bottom w:val="none" w:sz="0" w:space="0" w:color="auto"/>
        <w:right w:val="none" w:sz="0" w:space="0" w:color="auto"/>
      </w:divBdr>
    </w:div>
    <w:div w:id="410590235">
      <w:bodyDiv w:val="1"/>
      <w:marLeft w:val="0"/>
      <w:marRight w:val="0"/>
      <w:marTop w:val="0"/>
      <w:marBottom w:val="0"/>
      <w:divBdr>
        <w:top w:val="none" w:sz="0" w:space="0" w:color="auto"/>
        <w:left w:val="none" w:sz="0" w:space="0" w:color="auto"/>
        <w:bottom w:val="none" w:sz="0" w:space="0" w:color="auto"/>
        <w:right w:val="none" w:sz="0" w:space="0" w:color="auto"/>
      </w:divBdr>
    </w:div>
    <w:div w:id="499613573">
      <w:bodyDiv w:val="1"/>
      <w:marLeft w:val="0"/>
      <w:marRight w:val="0"/>
      <w:marTop w:val="0"/>
      <w:marBottom w:val="0"/>
      <w:divBdr>
        <w:top w:val="none" w:sz="0" w:space="0" w:color="auto"/>
        <w:left w:val="none" w:sz="0" w:space="0" w:color="auto"/>
        <w:bottom w:val="none" w:sz="0" w:space="0" w:color="auto"/>
        <w:right w:val="none" w:sz="0" w:space="0" w:color="auto"/>
      </w:divBdr>
    </w:div>
    <w:div w:id="499658415">
      <w:bodyDiv w:val="1"/>
      <w:marLeft w:val="0"/>
      <w:marRight w:val="0"/>
      <w:marTop w:val="0"/>
      <w:marBottom w:val="0"/>
      <w:divBdr>
        <w:top w:val="none" w:sz="0" w:space="0" w:color="auto"/>
        <w:left w:val="none" w:sz="0" w:space="0" w:color="auto"/>
        <w:bottom w:val="none" w:sz="0" w:space="0" w:color="auto"/>
        <w:right w:val="none" w:sz="0" w:space="0" w:color="auto"/>
      </w:divBdr>
    </w:div>
    <w:div w:id="542449748">
      <w:bodyDiv w:val="1"/>
      <w:marLeft w:val="0"/>
      <w:marRight w:val="0"/>
      <w:marTop w:val="0"/>
      <w:marBottom w:val="0"/>
      <w:divBdr>
        <w:top w:val="none" w:sz="0" w:space="0" w:color="auto"/>
        <w:left w:val="none" w:sz="0" w:space="0" w:color="auto"/>
        <w:bottom w:val="none" w:sz="0" w:space="0" w:color="auto"/>
        <w:right w:val="none" w:sz="0" w:space="0" w:color="auto"/>
      </w:divBdr>
    </w:div>
    <w:div w:id="584454748">
      <w:bodyDiv w:val="1"/>
      <w:marLeft w:val="0"/>
      <w:marRight w:val="0"/>
      <w:marTop w:val="0"/>
      <w:marBottom w:val="0"/>
      <w:divBdr>
        <w:top w:val="none" w:sz="0" w:space="0" w:color="auto"/>
        <w:left w:val="none" w:sz="0" w:space="0" w:color="auto"/>
        <w:bottom w:val="none" w:sz="0" w:space="0" w:color="auto"/>
        <w:right w:val="none" w:sz="0" w:space="0" w:color="auto"/>
      </w:divBdr>
    </w:div>
    <w:div w:id="586035931">
      <w:bodyDiv w:val="1"/>
      <w:marLeft w:val="0"/>
      <w:marRight w:val="0"/>
      <w:marTop w:val="0"/>
      <w:marBottom w:val="0"/>
      <w:divBdr>
        <w:top w:val="none" w:sz="0" w:space="0" w:color="auto"/>
        <w:left w:val="none" w:sz="0" w:space="0" w:color="auto"/>
        <w:bottom w:val="none" w:sz="0" w:space="0" w:color="auto"/>
        <w:right w:val="none" w:sz="0" w:space="0" w:color="auto"/>
      </w:divBdr>
    </w:div>
    <w:div w:id="617300912">
      <w:bodyDiv w:val="1"/>
      <w:marLeft w:val="0"/>
      <w:marRight w:val="0"/>
      <w:marTop w:val="0"/>
      <w:marBottom w:val="0"/>
      <w:divBdr>
        <w:top w:val="none" w:sz="0" w:space="0" w:color="auto"/>
        <w:left w:val="none" w:sz="0" w:space="0" w:color="auto"/>
        <w:bottom w:val="none" w:sz="0" w:space="0" w:color="auto"/>
        <w:right w:val="none" w:sz="0" w:space="0" w:color="auto"/>
      </w:divBdr>
    </w:div>
    <w:div w:id="624314202">
      <w:bodyDiv w:val="1"/>
      <w:marLeft w:val="0"/>
      <w:marRight w:val="0"/>
      <w:marTop w:val="0"/>
      <w:marBottom w:val="0"/>
      <w:divBdr>
        <w:top w:val="none" w:sz="0" w:space="0" w:color="auto"/>
        <w:left w:val="none" w:sz="0" w:space="0" w:color="auto"/>
        <w:bottom w:val="none" w:sz="0" w:space="0" w:color="auto"/>
        <w:right w:val="none" w:sz="0" w:space="0" w:color="auto"/>
      </w:divBdr>
    </w:div>
    <w:div w:id="689841340">
      <w:bodyDiv w:val="1"/>
      <w:marLeft w:val="0"/>
      <w:marRight w:val="0"/>
      <w:marTop w:val="0"/>
      <w:marBottom w:val="0"/>
      <w:divBdr>
        <w:top w:val="none" w:sz="0" w:space="0" w:color="auto"/>
        <w:left w:val="none" w:sz="0" w:space="0" w:color="auto"/>
        <w:bottom w:val="none" w:sz="0" w:space="0" w:color="auto"/>
        <w:right w:val="none" w:sz="0" w:space="0" w:color="auto"/>
      </w:divBdr>
    </w:div>
    <w:div w:id="793062152">
      <w:bodyDiv w:val="1"/>
      <w:marLeft w:val="0"/>
      <w:marRight w:val="0"/>
      <w:marTop w:val="0"/>
      <w:marBottom w:val="0"/>
      <w:divBdr>
        <w:top w:val="none" w:sz="0" w:space="0" w:color="auto"/>
        <w:left w:val="none" w:sz="0" w:space="0" w:color="auto"/>
        <w:bottom w:val="none" w:sz="0" w:space="0" w:color="auto"/>
        <w:right w:val="none" w:sz="0" w:space="0" w:color="auto"/>
      </w:divBdr>
    </w:div>
    <w:div w:id="805002884">
      <w:bodyDiv w:val="1"/>
      <w:marLeft w:val="0"/>
      <w:marRight w:val="0"/>
      <w:marTop w:val="0"/>
      <w:marBottom w:val="0"/>
      <w:divBdr>
        <w:top w:val="none" w:sz="0" w:space="0" w:color="auto"/>
        <w:left w:val="none" w:sz="0" w:space="0" w:color="auto"/>
        <w:bottom w:val="none" w:sz="0" w:space="0" w:color="auto"/>
        <w:right w:val="none" w:sz="0" w:space="0" w:color="auto"/>
      </w:divBdr>
    </w:div>
    <w:div w:id="816606961">
      <w:bodyDiv w:val="1"/>
      <w:marLeft w:val="0"/>
      <w:marRight w:val="0"/>
      <w:marTop w:val="0"/>
      <w:marBottom w:val="0"/>
      <w:divBdr>
        <w:top w:val="none" w:sz="0" w:space="0" w:color="auto"/>
        <w:left w:val="none" w:sz="0" w:space="0" w:color="auto"/>
        <w:bottom w:val="none" w:sz="0" w:space="0" w:color="auto"/>
        <w:right w:val="none" w:sz="0" w:space="0" w:color="auto"/>
      </w:divBdr>
    </w:div>
    <w:div w:id="910115992">
      <w:bodyDiv w:val="1"/>
      <w:marLeft w:val="0"/>
      <w:marRight w:val="0"/>
      <w:marTop w:val="0"/>
      <w:marBottom w:val="0"/>
      <w:divBdr>
        <w:top w:val="none" w:sz="0" w:space="0" w:color="auto"/>
        <w:left w:val="none" w:sz="0" w:space="0" w:color="auto"/>
        <w:bottom w:val="none" w:sz="0" w:space="0" w:color="auto"/>
        <w:right w:val="none" w:sz="0" w:space="0" w:color="auto"/>
      </w:divBdr>
    </w:div>
    <w:div w:id="944536409">
      <w:bodyDiv w:val="1"/>
      <w:marLeft w:val="0"/>
      <w:marRight w:val="0"/>
      <w:marTop w:val="0"/>
      <w:marBottom w:val="0"/>
      <w:divBdr>
        <w:top w:val="none" w:sz="0" w:space="0" w:color="auto"/>
        <w:left w:val="none" w:sz="0" w:space="0" w:color="auto"/>
        <w:bottom w:val="none" w:sz="0" w:space="0" w:color="auto"/>
        <w:right w:val="none" w:sz="0" w:space="0" w:color="auto"/>
      </w:divBdr>
    </w:div>
    <w:div w:id="973759051">
      <w:bodyDiv w:val="1"/>
      <w:marLeft w:val="0"/>
      <w:marRight w:val="0"/>
      <w:marTop w:val="0"/>
      <w:marBottom w:val="0"/>
      <w:divBdr>
        <w:top w:val="none" w:sz="0" w:space="0" w:color="auto"/>
        <w:left w:val="none" w:sz="0" w:space="0" w:color="auto"/>
        <w:bottom w:val="none" w:sz="0" w:space="0" w:color="auto"/>
        <w:right w:val="none" w:sz="0" w:space="0" w:color="auto"/>
      </w:divBdr>
      <w:divsChild>
        <w:div w:id="1725327456">
          <w:marLeft w:val="0"/>
          <w:marRight w:val="0"/>
          <w:marTop w:val="120"/>
          <w:marBottom w:val="0"/>
          <w:divBdr>
            <w:top w:val="none" w:sz="0" w:space="0" w:color="auto"/>
            <w:left w:val="none" w:sz="0" w:space="0" w:color="auto"/>
            <w:bottom w:val="none" w:sz="0" w:space="0" w:color="auto"/>
            <w:right w:val="none" w:sz="0" w:space="0" w:color="auto"/>
          </w:divBdr>
          <w:divsChild>
            <w:div w:id="1717657736">
              <w:marLeft w:val="0"/>
              <w:marRight w:val="0"/>
              <w:marTop w:val="0"/>
              <w:marBottom w:val="0"/>
              <w:divBdr>
                <w:top w:val="none" w:sz="0" w:space="0" w:color="auto"/>
                <w:left w:val="none" w:sz="0" w:space="0" w:color="auto"/>
                <w:bottom w:val="none" w:sz="0" w:space="0" w:color="auto"/>
                <w:right w:val="none" w:sz="0" w:space="0" w:color="auto"/>
              </w:divBdr>
            </w:div>
          </w:divsChild>
        </w:div>
        <w:div w:id="280458260">
          <w:marLeft w:val="0"/>
          <w:marRight w:val="0"/>
          <w:marTop w:val="120"/>
          <w:marBottom w:val="0"/>
          <w:divBdr>
            <w:top w:val="none" w:sz="0" w:space="0" w:color="auto"/>
            <w:left w:val="none" w:sz="0" w:space="0" w:color="auto"/>
            <w:bottom w:val="none" w:sz="0" w:space="0" w:color="auto"/>
            <w:right w:val="none" w:sz="0" w:space="0" w:color="auto"/>
          </w:divBdr>
          <w:divsChild>
            <w:div w:id="1232692742">
              <w:marLeft w:val="0"/>
              <w:marRight w:val="0"/>
              <w:marTop w:val="0"/>
              <w:marBottom w:val="0"/>
              <w:divBdr>
                <w:top w:val="none" w:sz="0" w:space="0" w:color="auto"/>
                <w:left w:val="none" w:sz="0" w:space="0" w:color="auto"/>
                <w:bottom w:val="none" w:sz="0" w:space="0" w:color="auto"/>
                <w:right w:val="none" w:sz="0" w:space="0" w:color="auto"/>
              </w:divBdr>
            </w:div>
          </w:divsChild>
        </w:div>
        <w:div w:id="1509177714">
          <w:marLeft w:val="0"/>
          <w:marRight w:val="0"/>
          <w:marTop w:val="120"/>
          <w:marBottom w:val="0"/>
          <w:divBdr>
            <w:top w:val="none" w:sz="0" w:space="0" w:color="auto"/>
            <w:left w:val="none" w:sz="0" w:space="0" w:color="auto"/>
            <w:bottom w:val="none" w:sz="0" w:space="0" w:color="auto"/>
            <w:right w:val="none" w:sz="0" w:space="0" w:color="auto"/>
          </w:divBdr>
          <w:divsChild>
            <w:div w:id="1335257746">
              <w:marLeft w:val="0"/>
              <w:marRight w:val="0"/>
              <w:marTop w:val="0"/>
              <w:marBottom w:val="0"/>
              <w:divBdr>
                <w:top w:val="none" w:sz="0" w:space="0" w:color="auto"/>
                <w:left w:val="none" w:sz="0" w:space="0" w:color="auto"/>
                <w:bottom w:val="none" w:sz="0" w:space="0" w:color="auto"/>
                <w:right w:val="none" w:sz="0" w:space="0" w:color="auto"/>
              </w:divBdr>
            </w:div>
            <w:div w:id="101147500">
              <w:marLeft w:val="0"/>
              <w:marRight w:val="0"/>
              <w:marTop w:val="0"/>
              <w:marBottom w:val="0"/>
              <w:divBdr>
                <w:top w:val="none" w:sz="0" w:space="0" w:color="auto"/>
                <w:left w:val="none" w:sz="0" w:space="0" w:color="auto"/>
                <w:bottom w:val="none" w:sz="0" w:space="0" w:color="auto"/>
                <w:right w:val="none" w:sz="0" w:space="0" w:color="auto"/>
              </w:divBdr>
            </w:div>
          </w:divsChild>
        </w:div>
        <w:div w:id="2063405740">
          <w:marLeft w:val="0"/>
          <w:marRight w:val="0"/>
          <w:marTop w:val="120"/>
          <w:marBottom w:val="0"/>
          <w:divBdr>
            <w:top w:val="none" w:sz="0" w:space="0" w:color="auto"/>
            <w:left w:val="none" w:sz="0" w:space="0" w:color="auto"/>
            <w:bottom w:val="none" w:sz="0" w:space="0" w:color="auto"/>
            <w:right w:val="none" w:sz="0" w:space="0" w:color="auto"/>
          </w:divBdr>
          <w:divsChild>
            <w:div w:id="1717701602">
              <w:marLeft w:val="0"/>
              <w:marRight w:val="0"/>
              <w:marTop w:val="0"/>
              <w:marBottom w:val="0"/>
              <w:divBdr>
                <w:top w:val="none" w:sz="0" w:space="0" w:color="auto"/>
                <w:left w:val="none" w:sz="0" w:space="0" w:color="auto"/>
                <w:bottom w:val="none" w:sz="0" w:space="0" w:color="auto"/>
                <w:right w:val="none" w:sz="0" w:space="0" w:color="auto"/>
              </w:divBdr>
            </w:div>
          </w:divsChild>
        </w:div>
        <w:div w:id="391975667">
          <w:marLeft w:val="0"/>
          <w:marRight w:val="0"/>
          <w:marTop w:val="120"/>
          <w:marBottom w:val="0"/>
          <w:divBdr>
            <w:top w:val="none" w:sz="0" w:space="0" w:color="auto"/>
            <w:left w:val="none" w:sz="0" w:space="0" w:color="auto"/>
            <w:bottom w:val="none" w:sz="0" w:space="0" w:color="auto"/>
            <w:right w:val="none" w:sz="0" w:space="0" w:color="auto"/>
          </w:divBdr>
          <w:divsChild>
            <w:div w:id="1790468895">
              <w:marLeft w:val="0"/>
              <w:marRight w:val="0"/>
              <w:marTop w:val="0"/>
              <w:marBottom w:val="0"/>
              <w:divBdr>
                <w:top w:val="none" w:sz="0" w:space="0" w:color="auto"/>
                <w:left w:val="none" w:sz="0" w:space="0" w:color="auto"/>
                <w:bottom w:val="none" w:sz="0" w:space="0" w:color="auto"/>
                <w:right w:val="none" w:sz="0" w:space="0" w:color="auto"/>
              </w:divBdr>
            </w:div>
            <w:div w:id="793596107">
              <w:marLeft w:val="0"/>
              <w:marRight w:val="0"/>
              <w:marTop w:val="0"/>
              <w:marBottom w:val="0"/>
              <w:divBdr>
                <w:top w:val="none" w:sz="0" w:space="0" w:color="auto"/>
                <w:left w:val="none" w:sz="0" w:space="0" w:color="auto"/>
                <w:bottom w:val="none" w:sz="0" w:space="0" w:color="auto"/>
                <w:right w:val="none" w:sz="0" w:space="0" w:color="auto"/>
              </w:divBdr>
            </w:div>
          </w:divsChild>
        </w:div>
        <w:div w:id="963729933">
          <w:marLeft w:val="0"/>
          <w:marRight w:val="0"/>
          <w:marTop w:val="120"/>
          <w:marBottom w:val="0"/>
          <w:divBdr>
            <w:top w:val="none" w:sz="0" w:space="0" w:color="auto"/>
            <w:left w:val="none" w:sz="0" w:space="0" w:color="auto"/>
            <w:bottom w:val="none" w:sz="0" w:space="0" w:color="auto"/>
            <w:right w:val="none" w:sz="0" w:space="0" w:color="auto"/>
          </w:divBdr>
          <w:divsChild>
            <w:div w:id="2123917894">
              <w:marLeft w:val="0"/>
              <w:marRight w:val="0"/>
              <w:marTop w:val="0"/>
              <w:marBottom w:val="0"/>
              <w:divBdr>
                <w:top w:val="none" w:sz="0" w:space="0" w:color="auto"/>
                <w:left w:val="none" w:sz="0" w:space="0" w:color="auto"/>
                <w:bottom w:val="none" w:sz="0" w:space="0" w:color="auto"/>
                <w:right w:val="none" w:sz="0" w:space="0" w:color="auto"/>
              </w:divBdr>
            </w:div>
          </w:divsChild>
        </w:div>
        <w:div w:id="248583685">
          <w:marLeft w:val="0"/>
          <w:marRight w:val="0"/>
          <w:marTop w:val="120"/>
          <w:marBottom w:val="0"/>
          <w:divBdr>
            <w:top w:val="none" w:sz="0" w:space="0" w:color="auto"/>
            <w:left w:val="none" w:sz="0" w:space="0" w:color="auto"/>
            <w:bottom w:val="none" w:sz="0" w:space="0" w:color="auto"/>
            <w:right w:val="none" w:sz="0" w:space="0" w:color="auto"/>
          </w:divBdr>
          <w:divsChild>
            <w:div w:id="149560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65015">
      <w:bodyDiv w:val="1"/>
      <w:marLeft w:val="0"/>
      <w:marRight w:val="0"/>
      <w:marTop w:val="0"/>
      <w:marBottom w:val="0"/>
      <w:divBdr>
        <w:top w:val="none" w:sz="0" w:space="0" w:color="auto"/>
        <w:left w:val="none" w:sz="0" w:space="0" w:color="auto"/>
        <w:bottom w:val="none" w:sz="0" w:space="0" w:color="auto"/>
        <w:right w:val="none" w:sz="0" w:space="0" w:color="auto"/>
      </w:divBdr>
    </w:div>
    <w:div w:id="983388026">
      <w:bodyDiv w:val="1"/>
      <w:marLeft w:val="0"/>
      <w:marRight w:val="0"/>
      <w:marTop w:val="0"/>
      <w:marBottom w:val="0"/>
      <w:divBdr>
        <w:top w:val="none" w:sz="0" w:space="0" w:color="auto"/>
        <w:left w:val="none" w:sz="0" w:space="0" w:color="auto"/>
        <w:bottom w:val="none" w:sz="0" w:space="0" w:color="auto"/>
        <w:right w:val="none" w:sz="0" w:space="0" w:color="auto"/>
      </w:divBdr>
    </w:div>
    <w:div w:id="1074667184">
      <w:bodyDiv w:val="1"/>
      <w:marLeft w:val="0"/>
      <w:marRight w:val="0"/>
      <w:marTop w:val="0"/>
      <w:marBottom w:val="0"/>
      <w:divBdr>
        <w:top w:val="none" w:sz="0" w:space="0" w:color="auto"/>
        <w:left w:val="none" w:sz="0" w:space="0" w:color="auto"/>
        <w:bottom w:val="none" w:sz="0" w:space="0" w:color="auto"/>
        <w:right w:val="none" w:sz="0" w:space="0" w:color="auto"/>
      </w:divBdr>
    </w:div>
    <w:div w:id="1099835694">
      <w:bodyDiv w:val="1"/>
      <w:marLeft w:val="0"/>
      <w:marRight w:val="0"/>
      <w:marTop w:val="0"/>
      <w:marBottom w:val="0"/>
      <w:divBdr>
        <w:top w:val="none" w:sz="0" w:space="0" w:color="auto"/>
        <w:left w:val="none" w:sz="0" w:space="0" w:color="auto"/>
        <w:bottom w:val="none" w:sz="0" w:space="0" w:color="auto"/>
        <w:right w:val="none" w:sz="0" w:space="0" w:color="auto"/>
      </w:divBdr>
    </w:div>
    <w:div w:id="1197886200">
      <w:bodyDiv w:val="1"/>
      <w:marLeft w:val="0"/>
      <w:marRight w:val="0"/>
      <w:marTop w:val="0"/>
      <w:marBottom w:val="0"/>
      <w:divBdr>
        <w:top w:val="none" w:sz="0" w:space="0" w:color="auto"/>
        <w:left w:val="none" w:sz="0" w:space="0" w:color="auto"/>
        <w:bottom w:val="none" w:sz="0" w:space="0" w:color="auto"/>
        <w:right w:val="none" w:sz="0" w:space="0" w:color="auto"/>
      </w:divBdr>
    </w:div>
    <w:div w:id="1221672596">
      <w:bodyDiv w:val="1"/>
      <w:marLeft w:val="0"/>
      <w:marRight w:val="0"/>
      <w:marTop w:val="0"/>
      <w:marBottom w:val="0"/>
      <w:divBdr>
        <w:top w:val="none" w:sz="0" w:space="0" w:color="auto"/>
        <w:left w:val="none" w:sz="0" w:space="0" w:color="auto"/>
        <w:bottom w:val="none" w:sz="0" w:space="0" w:color="auto"/>
        <w:right w:val="none" w:sz="0" w:space="0" w:color="auto"/>
      </w:divBdr>
    </w:div>
    <w:div w:id="1224026410">
      <w:bodyDiv w:val="1"/>
      <w:marLeft w:val="0"/>
      <w:marRight w:val="0"/>
      <w:marTop w:val="0"/>
      <w:marBottom w:val="0"/>
      <w:divBdr>
        <w:top w:val="none" w:sz="0" w:space="0" w:color="auto"/>
        <w:left w:val="none" w:sz="0" w:space="0" w:color="auto"/>
        <w:bottom w:val="none" w:sz="0" w:space="0" w:color="auto"/>
        <w:right w:val="none" w:sz="0" w:space="0" w:color="auto"/>
      </w:divBdr>
    </w:div>
    <w:div w:id="1232236396">
      <w:bodyDiv w:val="1"/>
      <w:marLeft w:val="0"/>
      <w:marRight w:val="0"/>
      <w:marTop w:val="0"/>
      <w:marBottom w:val="0"/>
      <w:divBdr>
        <w:top w:val="none" w:sz="0" w:space="0" w:color="auto"/>
        <w:left w:val="none" w:sz="0" w:space="0" w:color="auto"/>
        <w:bottom w:val="none" w:sz="0" w:space="0" w:color="auto"/>
        <w:right w:val="none" w:sz="0" w:space="0" w:color="auto"/>
      </w:divBdr>
    </w:div>
    <w:div w:id="1249533493">
      <w:bodyDiv w:val="1"/>
      <w:marLeft w:val="0"/>
      <w:marRight w:val="0"/>
      <w:marTop w:val="0"/>
      <w:marBottom w:val="0"/>
      <w:divBdr>
        <w:top w:val="none" w:sz="0" w:space="0" w:color="auto"/>
        <w:left w:val="none" w:sz="0" w:space="0" w:color="auto"/>
        <w:bottom w:val="none" w:sz="0" w:space="0" w:color="auto"/>
        <w:right w:val="none" w:sz="0" w:space="0" w:color="auto"/>
      </w:divBdr>
    </w:div>
    <w:div w:id="1332758076">
      <w:bodyDiv w:val="1"/>
      <w:marLeft w:val="0"/>
      <w:marRight w:val="0"/>
      <w:marTop w:val="0"/>
      <w:marBottom w:val="0"/>
      <w:divBdr>
        <w:top w:val="none" w:sz="0" w:space="0" w:color="auto"/>
        <w:left w:val="none" w:sz="0" w:space="0" w:color="auto"/>
        <w:bottom w:val="none" w:sz="0" w:space="0" w:color="auto"/>
        <w:right w:val="none" w:sz="0" w:space="0" w:color="auto"/>
      </w:divBdr>
    </w:div>
    <w:div w:id="1353267848">
      <w:bodyDiv w:val="1"/>
      <w:marLeft w:val="0"/>
      <w:marRight w:val="0"/>
      <w:marTop w:val="0"/>
      <w:marBottom w:val="0"/>
      <w:divBdr>
        <w:top w:val="none" w:sz="0" w:space="0" w:color="auto"/>
        <w:left w:val="none" w:sz="0" w:space="0" w:color="auto"/>
        <w:bottom w:val="none" w:sz="0" w:space="0" w:color="auto"/>
        <w:right w:val="none" w:sz="0" w:space="0" w:color="auto"/>
      </w:divBdr>
    </w:div>
    <w:div w:id="1401100811">
      <w:bodyDiv w:val="1"/>
      <w:marLeft w:val="0"/>
      <w:marRight w:val="0"/>
      <w:marTop w:val="0"/>
      <w:marBottom w:val="0"/>
      <w:divBdr>
        <w:top w:val="none" w:sz="0" w:space="0" w:color="auto"/>
        <w:left w:val="none" w:sz="0" w:space="0" w:color="auto"/>
        <w:bottom w:val="none" w:sz="0" w:space="0" w:color="auto"/>
        <w:right w:val="none" w:sz="0" w:space="0" w:color="auto"/>
      </w:divBdr>
    </w:div>
    <w:div w:id="1432895280">
      <w:bodyDiv w:val="1"/>
      <w:marLeft w:val="0"/>
      <w:marRight w:val="0"/>
      <w:marTop w:val="0"/>
      <w:marBottom w:val="0"/>
      <w:divBdr>
        <w:top w:val="none" w:sz="0" w:space="0" w:color="auto"/>
        <w:left w:val="none" w:sz="0" w:space="0" w:color="auto"/>
        <w:bottom w:val="none" w:sz="0" w:space="0" w:color="auto"/>
        <w:right w:val="none" w:sz="0" w:space="0" w:color="auto"/>
      </w:divBdr>
    </w:div>
    <w:div w:id="1487471260">
      <w:bodyDiv w:val="1"/>
      <w:marLeft w:val="0"/>
      <w:marRight w:val="0"/>
      <w:marTop w:val="0"/>
      <w:marBottom w:val="0"/>
      <w:divBdr>
        <w:top w:val="none" w:sz="0" w:space="0" w:color="auto"/>
        <w:left w:val="none" w:sz="0" w:space="0" w:color="auto"/>
        <w:bottom w:val="none" w:sz="0" w:space="0" w:color="auto"/>
        <w:right w:val="none" w:sz="0" w:space="0" w:color="auto"/>
      </w:divBdr>
    </w:div>
    <w:div w:id="1504971257">
      <w:bodyDiv w:val="1"/>
      <w:marLeft w:val="0"/>
      <w:marRight w:val="0"/>
      <w:marTop w:val="0"/>
      <w:marBottom w:val="0"/>
      <w:divBdr>
        <w:top w:val="none" w:sz="0" w:space="0" w:color="auto"/>
        <w:left w:val="none" w:sz="0" w:space="0" w:color="auto"/>
        <w:bottom w:val="none" w:sz="0" w:space="0" w:color="auto"/>
        <w:right w:val="none" w:sz="0" w:space="0" w:color="auto"/>
      </w:divBdr>
    </w:div>
    <w:div w:id="1511286670">
      <w:bodyDiv w:val="1"/>
      <w:marLeft w:val="0"/>
      <w:marRight w:val="0"/>
      <w:marTop w:val="0"/>
      <w:marBottom w:val="0"/>
      <w:divBdr>
        <w:top w:val="none" w:sz="0" w:space="0" w:color="auto"/>
        <w:left w:val="none" w:sz="0" w:space="0" w:color="auto"/>
        <w:bottom w:val="none" w:sz="0" w:space="0" w:color="auto"/>
        <w:right w:val="none" w:sz="0" w:space="0" w:color="auto"/>
      </w:divBdr>
    </w:div>
    <w:div w:id="1598707246">
      <w:bodyDiv w:val="1"/>
      <w:marLeft w:val="0"/>
      <w:marRight w:val="0"/>
      <w:marTop w:val="0"/>
      <w:marBottom w:val="0"/>
      <w:divBdr>
        <w:top w:val="none" w:sz="0" w:space="0" w:color="auto"/>
        <w:left w:val="none" w:sz="0" w:space="0" w:color="auto"/>
        <w:bottom w:val="none" w:sz="0" w:space="0" w:color="auto"/>
        <w:right w:val="none" w:sz="0" w:space="0" w:color="auto"/>
      </w:divBdr>
    </w:div>
    <w:div w:id="1747453978">
      <w:bodyDiv w:val="1"/>
      <w:marLeft w:val="0"/>
      <w:marRight w:val="0"/>
      <w:marTop w:val="0"/>
      <w:marBottom w:val="0"/>
      <w:divBdr>
        <w:top w:val="none" w:sz="0" w:space="0" w:color="auto"/>
        <w:left w:val="none" w:sz="0" w:space="0" w:color="auto"/>
        <w:bottom w:val="none" w:sz="0" w:space="0" w:color="auto"/>
        <w:right w:val="none" w:sz="0" w:space="0" w:color="auto"/>
      </w:divBdr>
    </w:div>
    <w:div w:id="1757247368">
      <w:bodyDiv w:val="1"/>
      <w:marLeft w:val="0"/>
      <w:marRight w:val="0"/>
      <w:marTop w:val="0"/>
      <w:marBottom w:val="0"/>
      <w:divBdr>
        <w:top w:val="none" w:sz="0" w:space="0" w:color="auto"/>
        <w:left w:val="none" w:sz="0" w:space="0" w:color="auto"/>
        <w:bottom w:val="none" w:sz="0" w:space="0" w:color="auto"/>
        <w:right w:val="none" w:sz="0" w:space="0" w:color="auto"/>
      </w:divBdr>
    </w:div>
    <w:div w:id="1915968856">
      <w:bodyDiv w:val="1"/>
      <w:marLeft w:val="0"/>
      <w:marRight w:val="0"/>
      <w:marTop w:val="0"/>
      <w:marBottom w:val="0"/>
      <w:divBdr>
        <w:top w:val="none" w:sz="0" w:space="0" w:color="auto"/>
        <w:left w:val="none" w:sz="0" w:space="0" w:color="auto"/>
        <w:bottom w:val="none" w:sz="0" w:space="0" w:color="auto"/>
        <w:right w:val="none" w:sz="0" w:space="0" w:color="auto"/>
      </w:divBdr>
    </w:div>
    <w:div w:id="1926496792">
      <w:bodyDiv w:val="1"/>
      <w:marLeft w:val="0"/>
      <w:marRight w:val="0"/>
      <w:marTop w:val="0"/>
      <w:marBottom w:val="0"/>
      <w:divBdr>
        <w:top w:val="none" w:sz="0" w:space="0" w:color="auto"/>
        <w:left w:val="none" w:sz="0" w:space="0" w:color="auto"/>
        <w:bottom w:val="none" w:sz="0" w:space="0" w:color="auto"/>
        <w:right w:val="none" w:sz="0" w:space="0" w:color="auto"/>
      </w:divBdr>
      <w:divsChild>
        <w:div w:id="1824157873">
          <w:marLeft w:val="0"/>
          <w:marRight w:val="0"/>
          <w:marTop w:val="0"/>
          <w:marBottom w:val="0"/>
          <w:divBdr>
            <w:top w:val="none" w:sz="0" w:space="0" w:color="auto"/>
            <w:left w:val="none" w:sz="0" w:space="0" w:color="auto"/>
            <w:bottom w:val="none" w:sz="0" w:space="0" w:color="auto"/>
            <w:right w:val="none" w:sz="0" w:space="0" w:color="auto"/>
          </w:divBdr>
        </w:div>
      </w:divsChild>
    </w:div>
    <w:div w:id="1930307621">
      <w:bodyDiv w:val="1"/>
      <w:marLeft w:val="0"/>
      <w:marRight w:val="0"/>
      <w:marTop w:val="0"/>
      <w:marBottom w:val="0"/>
      <w:divBdr>
        <w:top w:val="none" w:sz="0" w:space="0" w:color="auto"/>
        <w:left w:val="none" w:sz="0" w:space="0" w:color="auto"/>
        <w:bottom w:val="none" w:sz="0" w:space="0" w:color="auto"/>
        <w:right w:val="none" w:sz="0" w:space="0" w:color="auto"/>
      </w:divBdr>
    </w:div>
    <w:div w:id="1946690822">
      <w:bodyDiv w:val="1"/>
      <w:marLeft w:val="0"/>
      <w:marRight w:val="0"/>
      <w:marTop w:val="0"/>
      <w:marBottom w:val="0"/>
      <w:divBdr>
        <w:top w:val="none" w:sz="0" w:space="0" w:color="auto"/>
        <w:left w:val="none" w:sz="0" w:space="0" w:color="auto"/>
        <w:bottom w:val="none" w:sz="0" w:space="0" w:color="auto"/>
        <w:right w:val="none" w:sz="0" w:space="0" w:color="auto"/>
      </w:divBdr>
    </w:div>
    <w:div w:id="1951354090">
      <w:bodyDiv w:val="1"/>
      <w:marLeft w:val="0"/>
      <w:marRight w:val="0"/>
      <w:marTop w:val="0"/>
      <w:marBottom w:val="0"/>
      <w:divBdr>
        <w:top w:val="none" w:sz="0" w:space="0" w:color="auto"/>
        <w:left w:val="none" w:sz="0" w:space="0" w:color="auto"/>
        <w:bottom w:val="none" w:sz="0" w:space="0" w:color="auto"/>
        <w:right w:val="none" w:sz="0" w:space="0" w:color="auto"/>
      </w:divBdr>
    </w:div>
    <w:div w:id="2015913031">
      <w:bodyDiv w:val="1"/>
      <w:marLeft w:val="0"/>
      <w:marRight w:val="0"/>
      <w:marTop w:val="0"/>
      <w:marBottom w:val="0"/>
      <w:divBdr>
        <w:top w:val="none" w:sz="0" w:space="0" w:color="auto"/>
        <w:left w:val="none" w:sz="0" w:space="0" w:color="auto"/>
        <w:bottom w:val="none" w:sz="0" w:space="0" w:color="auto"/>
        <w:right w:val="none" w:sz="0" w:space="0" w:color="auto"/>
      </w:divBdr>
    </w:div>
    <w:div w:id="202153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chermielavagne@cineteca.bologna.it" TargetMode="External"/><Relationship Id="rId18" Type="http://schemas.openxmlformats.org/officeDocument/2006/relationships/hyperlink" Target="https://www.comune.casalecchio.bo.it/servizi/eventi/cerca_fase03.aspx?ID=57680" TargetMode="External"/><Relationship Id="rId26" Type="http://schemas.openxmlformats.org/officeDocument/2006/relationships/hyperlink" Target="https://www.comune.casalecchio.bo.it/servizi/eventi/cerca_fase03.aspx?ID=57521" TargetMode="External"/><Relationship Id="rId39" Type="http://schemas.openxmlformats.org/officeDocument/2006/relationships/hyperlink" Target="http://www.ipercorsidelsavio.it/" TargetMode="External"/><Relationship Id="rId21" Type="http://schemas.openxmlformats.org/officeDocument/2006/relationships/hyperlink" Target="https://www.comune.casalecchio.bo.it/servizi/eventi/cerca_fase03.aspx?ID=57960" TargetMode="External"/><Relationship Id="rId34" Type="http://schemas.openxmlformats.org/officeDocument/2006/relationships/hyperlink" Target="mailto:info.archivio.storico@comune.modena.it"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comune.casalecchio.bo.it/servizi/eventi/cerca_fase03.aspx?ID=57537" TargetMode="External"/><Relationship Id="rId29" Type="http://schemas.openxmlformats.org/officeDocument/2006/relationships/hyperlink" Target="mailto:ufficio.stampa@meisweb.i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nedbo.it" TargetMode="External"/><Relationship Id="rId24" Type="http://schemas.openxmlformats.org/officeDocument/2006/relationships/hyperlink" Target="https://www.comune.casalecchio.bo.it/servizi/eventi/cerca_fase03.aspx?ID=57772" TargetMode="External"/><Relationship Id="rId32" Type="http://schemas.openxmlformats.org/officeDocument/2006/relationships/hyperlink" Target="https://www.comune.cavriago.re.it/multiplo/eventi/il-custode-di-elias" TargetMode="External"/><Relationship Id="rId37" Type="http://schemas.openxmlformats.org/officeDocument/2006/relationships/hyperlink" Target="mailto:info@romagnainiziative.it"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facebook.com/CasadellaConoscenza/" TargetMode="External"/><Relationship Id="rId23" Type="http://schemas.openxmlformats.org/officeDocument/2006/relationships/hyperlink" Target="https://www.youtube.com/channel/UCuQf_53ISRvnS32Kay3vUaQ" TargetMode="External"/><Relationship Id="rId28" Type="http://schemas.openxmlformats.org/officeDocument/2006/relationships/hyperlink" Target="mailto:eventi.meis@coopculture.it" TargetMode="External"/><Relationship Id="rId36" Type="http://schemas.openxmlformats.org/officeDocument/2006/relationships/hyperlink" Target="http://www.fondazionesancarlo.it" TargetMode="External"/><Relationship Id="rId10" Type="http://schemas.openxmlformats.org/officeDocument/2006/relationships/endnotes" Target="endnotes.xml"/><Relationship Id="rId19" Type="http://schemas.openxmlformats.org/officeDocument/2006/relationships/hyperlink" Target="https://ciesseedizioni.it/prodotto/storia-di-una-resistenza" TargetMode="External"/><Relationship Id="rId31" Type="http://schemas.openxmlformats.org/officeDocument/2006/relationships/hyperlink" Target="https://www.comune.cavriago.re.it/multiplo/eventi/sono-dove-il-mio-corpo-memoria-di-un-deportato-a-mauthaus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gif"/><Relationship Id="rId22" Type="http://schemas.openxmlformats.org/officeDocument/2006/relationships/hyperlink" Target="https://www.facebook.com/CasadellaConoscenza/" TargetMode="External"/><Relationship Id="rId27" Type="http://schemas.openxmlformats.org/officeDocument/2006/relationships/hyperlink" Target="mailto:inaugurazione@meisweb.it" TargetMode="External"/><Relationship Id="rId30" Type="http://schemas.openxmlformats.org/officeDocument/2006/relationships/hyperlink" Target="mailto:eventi.meis@coopculture.it" TargetMode="External"/><Relationship Id="rId35" Type="http://schemas.openxmlformats.org/officeDocument/2006/relationships/hyperlink" Target="mailto:didatticaistituto@istitutostorico.com"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museoebraicobo.it" TargetMode="External"/><Relationship Id="rId17" Type="http://schemas.openxmlformats.org/officeDocument/2006/relationships/hyperlink" Target="https://www.youtube.com/channel/UCuQf_53ISRvnS32Kay3vUaQ" TargetMode="External"/><Relationship Id="rId25" Type="http://schemas.openxmlformats.org/officeDocument/2006/relationships/hyperlink" Target="https://www.comune.casalecchio.bo.it/servizi/eventi/cerca_fase03.aspx?ID=58028" TargetMode="External"/><Relationship Id="rId33" Type="http://schemas.openxmlformats.org/officeDocument/2006/relationships/hyperlink" Target="https://www.fondazionefossoli.org/news-ed-eventi/eventi/ogni-sabato-a-partire-dal-27-gennaio-2024-visite-in-libera-aggregazione-al-campo-di-fossoli/" TargetMode="External"/><Relationship Id="rId38" Type="http://schemas.openxmlformats.org/officeDocument/2006/relationships/hyperlink" Target="mailto:info@romagnainiziativ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d8d0aaa-d3ae-4bbb-a328-844dc55f731e">
      <Terms xmlns="http://schemas.microsoft.com/office/infopath/2007/PartnerControls"/>
    </lcf76f155ced4ddcb4097134ff3c332f>
    <TaxCatchAll xmlns="5929daef-c0dd-4a31-9a60-db9a8bbd86e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332D2815A8E125418A0045482C7D1AE5" ma:contentTypeVersion="25" ma:contentTypeDescription="Creare un nuovo documento." ma:contentTypeScope="" ma:versionID="ca8425ab51e578dd90d985f748249c0c">
  <xsd:schema xmlns:xsd="http://www.w3.org/2001/XMLSchema" xmlns:xs="http://www.w3.org/2001/XMLSchema" xmlns:p="http://schemas.microsoft.com/office/2006/metadata/properties" xmlns:ns2="8d8d0aaa-d3ae-4bbb-a328-844dc55f731e" xmlns:ns3="5929daef-c0dd-4a31-9a60-db9a8bbd86e3" targetNamespace="http://schemas.microsoft.com/office/2006/metadata/properties" ma:root="true" ma:fieldsID="0d129847f7f545d3852011e44b0382c0" ns2:_="" ns3:_="">
    <xsd:import namespace="8d8d0aaa-d3ae-4bbb-a328-844dc55f731e"/>
    <xsd:import namespace="5929daef-c0dd-4a31-9a60-db9a8bbd86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d0aaa-d3ae-4bbb-a328-844dc55f7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Tag immagine" ma:readOnly="false" ma:fieldId="{5cf76f15-5ced-4ddc-b409-7134ff3c332f}" ma:taxonomyMulti="true" ma:sspId="4468606d-3e0e-4e7b-a815-ae4d792ab8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29daef-c0dd-4a31-9a60-db9a8bbd86e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5de0877-bf59-43e5-9a1f-6548ec899760}" ma:internalName="TaxCatchAll" ma:showField="CatchAllData" ma:web="5929daef-c0dd-4a31-9a60-db9a8bbd86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AFDA38-6581-4C8E-BE93-FD0B3EE48CEF}">
  <ds:schemaRefs>
    <ds:schemaRef ds:uri="http://schemas.microsoft.com/office/2006/metadata/properties"/>
    <ds:schemaRef ds:uri="http://schemas.microsoft.com/office/infopath/2007/PartnerControls"/>
    <ds:schemaRef ds:uri="8d8d0aaa-d3ae-4bbb-a328-844dc55f731e"/>
    <ds:schemaRef ds:uri="5929daef-c0dd-4a31-9a60-db9a8bbd86e3"/>
  </ds:schemaRefs>
</ds:datastoreItem>
</file>

<file path=customXml/itemProps2.xml><?xml version="1.0" encoding="utf-8"?>
<ds:datastoreItem xmlns:ds="http://schemas.openxmlformats.org/officeDocument/2006/customXml" ds:itemID="{E08E11C5-2816-4E50-B6BA-618D70FBE073}">
  <ds:schemaRefs>
    <ds:schemaRef ds:uri="http://schemas.microsoft.com/sharepoint/v3/contenttype/forms"/>
  </ds:schemaRefs>
</ds:datastoreItem>
</file>

<file path=customXml/itemProps3.xml><?xml version="1.0" encoding="utf-8"?>
<ds:datastoreItem xmlns:ds="http://schemas.openxmlformats.org/officeDocument/2006/customXml" ds:itemID="{AF2E08A1-7E0A-404E-8E9C-D8888200BB5A}">
  <ds:schemaRefs>
    <ds:schemaRef ds:uri="http://schemas.openxmlformats.org/officeDocument/2006/bibliography"/>
  </ds:schemaRefs>
</ds:datastoreItem>
</file>

<file path=customXml/itemProps4.xml><?xml version="1.0" encoding="utf-8"?>
<ds:datastoreItem xmlns:ds="http://schemas.openxmlformats.org/officeDocument/2006/customXml" ds:itemID="{D8B73707-E827-435F-9EE8-CA10747B5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d0aaa-d3ae-4bbb-a328-844dc55f731e"/>
    <ds:schemaRef ds:uri="5929daef-c0dd-4a31-9a60-db9a8bbd8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7128</Words>
  <Characters>40631</Characters>
  <Application>Microsoft Office Word</Application>
  <DocSecurity>0</DocSecurity>
  <Lines>338</Lines>
  <Paragraphs>95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Murizzi Maura</dc:creator>
  <cp:keywords/>
  <dc:description/>
  <cp:lastModifiedBy>Buttieri Brunella</cp:lastModifiedBy>
  <cp:revision>2</cp:revision>
  <dcterms:created xsi:type="dcterms:W3CDTF">2024-01-24T11:24:00Z</dcterms:created>
  <dcterms:modified xsi:type="dcterms:W3CDTF">2024-01-24T11:24:00Z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0x010100332D2815A8E125418A0045482C7D1AE5</vt:lpwstr>
  </property>
</Properties>
</file>